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06DF" w:rsidRPr="00DE241F" w:rsidRDefault="002106DF" w:rsidP="00DE241F">
      <w:pPr>
        <w:pStyle w:val="ab"/>
        <w:ind w:left="5387"/>
        <w:jc w:val="both"/>
        <w:rPr>
          <w:b w:val="0"/>
          <w:bCs w:val="0"/>
        </w:rPr>
      </w:pPr>
      <w:r w:rsidRPr="00DE241F">
        <w:rPr>
          <w:b w:val="0"/>
          <w:bCs w:val="0"/>
        </w:rPr>
        <w:t>Приложение</w:t>
      </w:r>
      <w:r w:rsidR="00106760">
        <w:rPr>
          <w:b w:val="0"/>
          <w:bCs w:val="0"/>
        </w:rPr>
        <w:t xml:space="preserve"> № 1</w:t>
      </w:r>
    </w:p>
    <w:p w:rsidR="002106DF" w:rsidRPr="00DE241F" w:rsidRDefault="002106DF" w:rsidP="00DE241F">
      <w:pPr>
        <w:pStyle w:val="ab"/>
        <w:ind w:left="5387"/>
        <w:jc w:val="both"/>
        <w:rPr>
          <w:b w:val="0"/>
          <w:bCs w:val="0"/>
        </w:rPr>
      </w:pPr>
    </w:p>
    <w:p w:rsidR="00732ABD" w:rsidRPr="00DE241F" w:rsidRDefault="00042E87" w:rsidP="00DE241F">
      <w:pPr>
        <w:pStyle w:val="ab"/>
        <w:spacing w:before="120"/>
        <w:ind w:left="5387"/>
        <w:jc w:val="both"/>
        <w:rPr>
          <w:b w:val="0"/>
          <w:bCs w:val="0"/>
        </w:rPr>
      </w:pPr>
      <w:r w:rsidRPr="00DE241F">
        <w:rPr>
          <w:b w:val="0"/>
          <w:bCs w:val="0"/>
        </w:rPr>
        <w:t>УТВЕРЖДЕН</w:t>
      </w:r>
      <w:r w:rsidR="00DE241F" w:rsidRPr="00DE241F">
        <w:rPr>
          <w:b w:val="0"/>
          <w:bCs w:val="0"/>
        </w:rPr>
        <w:t>О</w:t>
      </w:r>
    </w:p>
    <w:p w:rsidR="00732ABD" w:rsidRPr="00DE241F" w:rsidRDefault="00732ABD" w:rsidP="00DE241F">
      <w:pPr>
        <w:ind w:left="5387"/>
        <w:rPr>
          <w:sz w:val="28"/>
          <w:szCs w:val="28"/>
        </w:rPr>
      </w:pPr>
    </w:p>
    <w:p w:rsidR="002106DF" w:rsidRPr="00DE241F" w:rsidRDefault="00DE241F" w:rsidP="00DE241F">
      <w:pPr>
        <w:widowControl w:val="0"/>
        <w:numPr>
          <w:ilvl w:val="0"/>
          <w:numId w:val="9"/>
        </w:numPr>
        <w:tabs>
          <w:tab w:val="clear" w:pos="0"/>
          <w:tab w:val="left" w:pos="709"/>
        </w:tabs>
        <w:ind w:left="5387" w:right="-58" w:hanging="6"/>
      </w:pPr>
      <w:r w:rsidRPr="00DE241F">
        <w:rPr>
          <w:spacing w:val="-2"/>
          <w:sz w:val="28"/>
          <w:szCs w:val="28"/>
        </w:rPr>
        <w:t>постановлением Правительства</w:t>
      </w:r>
    </w:p>
    <w:p w:rsidR="002106DF" w:rsidRPr="00DE241F" w:rsidRDefault="002106DF" w:rsidP="00DE241F">
      <w:pPr>
        <w:widowControl w:val="0"/>
        <w:numPr>
          <w:ilvl w:val="0"/>
          <w:numId w:val="9"/>
        </w:numPr>
        <w:tabs>
          <w:tab w:val="left" w:pos="709"/>
        </w:tabs>
        <w:ind w:left="5387" w:right="-58" w:firstLine="0"/>
      </w:pPr>
      <w:r w:rsidRPr="00DE241F">
        <w:rPr>
          <w:sz w:val="28"/>
          <w:szCs w:val="28"/>
        </w:rPr>
        <w:t>Кировской области</w:t>
      </w:r>
    </w:p>
    <w:p w:rsidR="002106DF" w:rsidRPr="00DE241F" w:rsidRDefault="002106DF" w:rsidP="00DE241F">
      <w:pPr>
        <w:widowControl w:val="0"/>
        <w:numPr>
          <w:ilvl w:val="0"/>
          <w:numId w:val="9"/>
        </w:numPr>
        <w:tabs>
          <w:tab w:val="left" w:pos="709"/>
        </w:tabs>
        <w:spacing w:after="720"/>
        <w:ind w:left="5387" w:right="-57" w:firstLine="0"/>
      </w:pPr>
      <w:proofErr w:type="gramStart"/>
      <w:r w:rsidRPr="00DE241F">
        <w:rPr>
          <w:sz w:val="28"/>
          <w:szCs w:val="28"/>
        </w:rPr>
        <w:t>от</w:t>
      </w:r>
      <w:proofErr w:type="gramEnd"/>
      <w:r w:rsidRPr="00DE241F">
        <w:rPr>
          <w:sz w:val="28"/>
          <w:szCs w:val="28"/>
        </w:rPr>
        <w:t xml:space="preserve"> </w:t>
      </w:r>
      <w:r w:rsidR="00877597">
        <w:rPr>
          <w:sz w:val="28"/>
          <w:szCs w:val="28"/>
        </w:rPr>
        <w:t>21.04.2023</w:t>
      </w:r>
      <w:r w:rsidRPr="00DE241F">
        <w:rPr>
          <w:sz w:val="28"/>
          <w:szCs w:val="28"/>
        </w:rPr>
        <w:t xml:space="preserve">    №</w:t>
      </w:r>
      <w:r w:rsidR="00877597">
        <w:rPr>
          <w:sz w:val="28"/>
          <w:szCs w:val="28"/>
        </w:rPr>
        <w:t xml:space="preserve"> 207-П</w:t>
      </w:r>
    </w:p>
    <w:p w:rsidR="00E40EE8" w:rsidRPr="00DE241F" w:rsidRDefault="00532CC6" w:rsidP="002106DF">
      <w:pPr>
        <w:pStyle w:val="2"/>
        <w:numPr>
          <w:ilvl w:val="1"/>
          <w:numId w:val="9"/>
        </w:numPr>
        <w:spacing w:before="720"/>
        <w:ind w:left="0" w:firstLine="0"/>
        <w:jc w:val="center"/>
        <w:rPr>
          <w:b/>
          <w:bCs/>
        </w:rPr>
      </w:pPr>
      <w:r w:rsidRPr="00DE241F">
        <w:rPr>
          <w:b/>
          <w:bCs/>
        </w:rPr>
        <w:t>ПОЛОЖЕНИЕ</w:t>
      </w:r>
    </w:p>
    <w:p w:rsidR="00291C7A" w:rsidRDefault="001E30C7" w:rsidP="00291C7A">
      <w:pPr>
        <w:tabs>
          <w:tab w:val="left" w:pos="993"/>
        </w:tabs>
        <w:jc w:val="center"/>
        <w:rPr>
          <w:b/>
          <w:spacing w:val="-1"/>
          <w:sz w:val="28"/>
          <w:szCs w:val="28"/>
        </w:rPr>
      </w:pPr>
      <w:r w:rsidRPr="001E30C7">
        <w:rPr>
          <w:b/>
          <w:spacing w:val="-1"/>
          <w:sz w:val="28"/>
          <w:szCs w:val="28"/>
        </w:rPr>
        <w:t xml:space="preserve">о социальных выплатах в виде премий Правительства </w:t>
      </w:r>
    </w:p>
    <w:p w:rsidR="001E30C7" w:rsidRPr="001E30C7" w:rsidRDefault="001E30C7" w:rsidP="009732F5">
      <w:pPr>
        <w:tabs>
          <w:tab w:val="left" w:pos="993"/>
        </w:tabs>
        <w:spacing w:after="480"/>
        <w:jc w:val="center"/>
        <w:rPr>
          <w:sz w:val="28"/>
          <w:szCs w:val="28"/>
        </w:rPr>
      </w:pPr>
      <w:r w:rsidRPr="001E30C7">
        <w:rPr>
          <w:b/>
          <w:spacing w:val="-1"/>
          <w:sz w:val="28"/>
          <w:szCs w:val="28"/>
        </w:rPr>
        <w:t>Кировской области лучшим педагогическим работникам областных государственных и муниципальных</w:t>
      </w:r>
      <w:r>
        <w:rPr>
          <w:b/>
          <w:spacing w:val="-1"/>
          <w:sz w:val="28"/>
          <w:szCs w:val="28"/>
        </w:rPr>
        <w:t xml:space="preserve"> образовательных организаций </w:t>
      </w:r>
      <w:r w:rsidR="009C39DF" w:rsidRPr="009C39DF">
        <w:rPr>
          <w:b/>
          <w:spacing w:val="-1"/>
          <w:sz w:val="28"/>
          <w:szCs w:val="28"/>
        </w:rPr>
        <w:t>за значительный вклад в развитие малой Родины</w:t>
      </w:r>
    </w:p>
    <w:p w:rsidR="00106760" w:rsidRPr="00022B0F" w:rsidRDefault="0078686A" w:rsidP="001A2FD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CB0D8A">
        <w:rPr>
          <w:bCs/>
          <w:sz w:val="28"/>
          <w:szCs w:val="28"/>
          <w:lang w:eastAsia="ru-RU"/>
        </w:rPr>
        <w:t xml:space="preserve">1. </w:t>
      </w:r>
      <w:r w:rsidR="00532CC6" w:rsidRPr="00CB0D8A">
        <w:rPr>
          <w:bCs/>
          <w:sz w:val="28"/>
          <w:szCs w:val="28"/>
          <w:lang w:eastAsia="ru-RU"/>
        </w:rPr>
        <w:t xml:space="preserve">Положение </w:t>
      </w:r>
      <w:r w:rsidR="001E30C7" w:rsidRPr="001E30C7">
        <w:rPr>
          <w:bCs/>
          <w:sz w:val="28"/>
          <w:szCs w:val="28"/>
          <w:lang w:eastAsia="ru-RU"/>
        </w:rPr>
        <w:t xml:space="preserve">о социальных выплатах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 </w:t>
      </w:r>
      <w:r w:rsidR="00EB1891" w:rsidRPr="00EB1891">
        <w:rPr>
          <w:bCs/>
          <w:sz w:val="28"/>
          <w:szCs w:val="28"/>
          <w:lang w:eastAsia="ru-RU"/>
        </w:rPr>
        <w:t xml:space="preserve">за значительный вклад в развитие малой Родины </w:t>
      </w:r>
      <w:r w:rsidR="00F61941">
        <w:rPr>
          <w:bCs/>
          <w:sz w:val="28"/>
          <w:szCs w:val="28"/>
          <w:lang w:eastAsia="ru-RU"/>
        </w:rPr>
        <w:t>(далее – Положение)</w:t>
      </w:r>
      <w:r w:rsidR="00982020" w:rsidRPr="00CB0D8A">
        <w:rPr>
          <w:bCs/>
          <w:sz w:val="28"/>
          <w:szCs w:val="28"/>
          <w:lang w:eastAsia="ru-RU"/>
        </w:rPr>
        <w:t xml:space="preserve"> </w:t>
      </w:r>
      <w:r w:rsidR="000A0983">
        <w:rPr>
          <w:bCs/>
          <w:sz w:val="28"/>
          <w:szCs w:val="28"/>
          <w:lang w:eastAsia="ru-RU"/>
        </w:rPr>
        <w:t>устанавливает</w:t>
      </w:r>
      <w:r w:rsidR="00106760">
        <w:rPr>
          <w:bCs/>
          <w:sz w:val="28"/>
          <w:szCs w:val="28"/>
          <w:lang w:eastAsia="ru-RU"/>
        </w:rPr>
        <w:t xml:space="preserve"> </w:t>
      </w:r>
      <w:r w:rsidR="000A0983">
        <w:rPr>
          <w:bCs/>
          <w:sz w:val="28"/>
          <w:szCs w:val="28"/>
          <w:lang w:eastAsia="ru-RU"/>
        </w:rPr>
        <w:t>порядок и условия предоставления социальных выплат</w:t>
      </w:r>
      <w:r w:rsidR="000A0983" w:rsidRPr="001E30C7">
        <w:rPr>
          <w:bCs/>
          <w:sz w:val="28"/>
          <w:szCs w:val="28"/>
          <w:lang w:eastAsia="ru-RU"/>
        </w:rPr>
        <w:t xml:space="preserve">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</w:t>
      </w:r>
      <w:r w:rsidR="009C39DF">
        <w:rPr>
          <w:bCs/>
          <w:sz w:val="28"/>
          <w:szCs w:val="28"/>
          <w:lang w:eastAsia="ru-RU"/>
        </w:rPr>
        <w:t xml:space="preserve"> </w:t>
      </w:r>
      <w:r w:rsidR="009C39DF">
        <w:rPr>
          <w:sz w:val="28"/>
          <w:szCs w:val="28"/>
        </w:rPr>
        <w:t>за значительный вклад в развитие малой Родины</w:t>
      </w:r>
      <w:r w:rsidR="00617C2E" w:rsidRPr="00022B0F">
        <w:rPr>
          <w:bCs/>
          <w:sz w:val="28"/>
          <w:szCs w:val="28"/>
          <w:lang w:eastAsia="ru-RU"/>
        </w:rPr>
        <w:t>.</w:t>
      </w:r>
      <w:r w:rsidR="00C227DC" w:rsidRPr="00022B0F">
        <w:rPr>
          <w:bCs/>
          <w:sz w:val="28"/>
          <w:szCs w:val="28"/>
          <w:lang w:eastAsia="ru-RU"/>
        </w:rPr>
        <w:t xml:space="preserve"> </w:t>
      </w:r>
    </w:p>
    <w:p w:rsidR="0078686A" w:rsidRPr="00022B0F" w:rsidRDefault="00106760" w:rsidP="001A2FD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022B0F">
        <w:rPr>
          <w:bCs/>
          <w:sz w:val="28"/>
          <w:szCs w:val="28"/>
          <w:lang w:eastAsia="ru-RU"/>
        </w:rPr>
        <w:t>2. Социальные выплаты в виде премий Правительства Кировской области лучшим педагогическим работникам областных государственных и муниципальных образовательных организаций</w:t>
      </w:r>
      <w:r w:rsidR="00AC4E46">
        <w:rPr>
          <w:bCs/>
          <w:sz w:val="28"/>
          <w:szCs w:val="28"/>
          <w:lang w:eastAsia="ru-RU"/>
        </w:rPr>
        <w:t xml:space="preserve"> </w:t>
      </w:r>
      <w:r w:rsidR="00AC4E46">
        <w:rPr>
          <w:sz w:val="28"/>
          <w:szCs w:val="28"/>
        </w:rPr>
        <w:t xml:space="preserve">за значительный вклад в развитие малой Родины </w:t>
      </w:r>
      <w:r w:rsidRPr="00022B0F">
        <w:rPr>
          <w:bCs/>
          <w:sz w:val="28"/>
          <w:szCs w:val="28"/>
          <w:lang w:eastAsia="ru-RU"/>
        </w:rPr>
        <w:t xml:space="preserve">(далее – премии) </w:t>
      </w:r>
      <w:r w:rsidR="009402B6" w:rsidRPr="00022B0F">
        <w:rPr>
          <w:sz w:val="28"/>
          <w:szCs w:val="28"/>
        </w:rPr>
        <w:t>предоставляются</w:t>
      </w:r>
      <w:r w:rsidRPr="00022B0F">
        <w:rPr>
          <w:sz w:val="28"/>
          <w:szCs w:val="28"/>
        </w:rPr>
        <w:t xml:space="preserve"> </w:t>
      </w:r>
      <w:r w:rsidR="00DE5D13" w:rsidRPr="00022B0F">
        <w:rPr>
          <w:bCs/>
          <w:sz w:val="28"/>
          <w:szCs w:val="28"/>
          <w:lang w:eastAsia="ru-RU"/>
        </w:rPr>
        <w:t xml:space="preserve">в целях поощрения и стимулирования </w:t>
      </w:r>
      <w:r w:rsidR="00B4054A" w:rsidRPr="00022B0F">
        <w:rPr>
          <w:bCs/>
          <w:sz w:val="28"/>
          <w:szCs w:val="28"/>
          <w:lang w:eastAsia="ru-RU"/>
        </w:rPr>
        <w:t>воспитательной</w:t>
      </w:r>
      <w:r w:rsidR="00B4054A">
        <w:rPr>
          <w:bCs/>
          <w:sz w:val="28"/>
          <w:szCs w:val="28"/>
          <w:lang w:eastAsia="ru-RU"/>
        </w:rPr>
        <w:t xml:space="preserve"> и</w:t>
      </w:r>
      <w:r w:rsidR="00B4054A" w:rsidRPr="00022B0F">
        <w:rPr>
          <w:bCs/>
          <w:sz w:val="28"/>
          <w:szCs w:val="28"/>
          <w:lang w:eastAsia="ru-RU"/>
        </w:rPr>
        <w:t xml:space="preserve"> </w:t>
      </w:r>
      <w:r w:rsidR="00DE5D13" w:rsidRPr="00022B0F">
        <w:rPr>
          <w:bCs/>
          <w:sz w:val="28"/>
          <w:szCs w:val="28"/>
          <w:lang w:eastAsia="ru-RU"/>
        </w:rPr>
        <w:t xml:space="preserve">преподавательской деятельности педагогических работников, </w:t>
      </w:r>
      <w:r w:rsidR="003F31E8" w:rsidRPr="00022B0F">
        <w:rPr>
          <w:bCs/>
          <w:sz w:val="28"/>
          <w:szCs w:val="28"/>
          <w:lang w:eastAsia="ru-RU"/>
        </w:rPr>
        <w:t>проживающих н</w:t>
      </w:r>
      <w:r w:rsidR="006C6E3F">
        <w:rPr>
          <w:bCs/>
          <w:sz w:val="28"/>
          <w:szCs w:val="28"/>
          <w:lang w:eastAsia="ru-RU"/>
        </w:rPr>
        <w:t>а территории Кировской области.</w:t>
      </w:r>
    </w:p>
    <w:p w:rsidR="00754285" w:rsidRPr="00080874" w:rsidRDefault="00754285" w:rsidP="00B4623F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highlight w:val="yellow"/>
          <w:lang w:eastAsia="ru-RU"/>
        </w:rPr>
      </w:pPr>
      <w:r w:rsidRPr="00080874">
        <w:rPr>
          <w:bCs/>
          <w:sz w:val="28"/>
          <w:szCs w:val="28"/>
          <w:lang w:eastAsia="ru-RU"/>
        </w:rPr>
        <w:t>3. На соискание премии выдвигаются кандидаты</w:t>
      </w:r>
      <w:r w:rsidR="007F711B" w:rsidRPr="00080874">
        <w:rPr>
          <w:bCs/>
          <w:sz w:val="28"/>
          <w:szCs w:val="28"/>
          <w:lang w:eastAsia="ru-RU"/>
        </w:rPr>
        <w:t xml:space="preserve"> –</w:t>
      </w:r>
      <w:r w:rsidR="00D43403" w:rsidRPr="00080874">
        <w:rPr>
          <w:bCs/>
          <w:sz w:val="28"/>
          <w:szCs w:val="28"/>
          <w:lang w:eastAsia="ru-RU"/>
        </w:rPr>
        <w:t xml:space="preserve"> </w:t>
      </w:r>
      <w:r w:rsidR="007F711B" w:rsidRPr="00080874">
        <w:rPr>
          <w:bCs/>
          <w:sz w:val="28"/>
          <w:szCs w:val="28"/>
          <w:lang w:eastAsia="ru-RU"/>
        </w:rPr>
        <w:t>работники</w:t>
      </w:r>
      <w:r w:rsidR="00D43403" w:rsidRPr="00080874">
        <w:rPr>
          <w:bCs/>
          <w:sz w:val="28"/>
          <w:szCs w:val="28"/>
          <w:lang w:eastAsia="ru-RU"/>
        </w:rPr>
        <w:t xml:space="preserve"> областных государственных и муниципальных </w:t>
      </w:r>
      <w:r w:rsidR="003A50E9">
        <w:rPr>
          <w:bCs/>
          <w:sz w:val="28"/>
          <w:szCs w:val="28"/>
          <w:lang w:eastAsia="ru-RU"/>
        </w:rPr>
        <w:t xml:space="preserve">дошкольных </w:t>
      </w:r>
      <w:r w:rsidR="00D43403" w:rsidRPr="00080874">
        <w:rPr>
          <w:bCs/>
          <w:sz w:val="28"/>
          <w:szCs w:val="28"/>
          <w:lang w:eastAsia="ru-RU"/>
        </w:rPr>
        <w:t xml:space="preserve">образовательных организаций, </w:t>
      </w:r>
      <w:r w:rsidR="003A50E9">
        <w:rPr>
          <w:bCs/>
          <w:sz w:val="28"/>
          <w:szCs w:val="28"/>
          <w:lang w:eastAsia="ru-RU"/>
        </w:rPr>
        <w:t xml:space="preserve">общеобразовательных организаций, образовательных организаций </w:t>
      </w:r>
      <w:r w:rsidR="007F711B" w:rsidRPr="00080874">
        <w:rPr>
          <w:bCs/>
          <w:sz w:val="28"/>
          <w:szCs w:val="28"/>
          <w:lang w:eastAsia="ru-RU"/>
        </w:rPr>
        <w:t>дополнительн</w:t>
      </w:r>
      <w:r w:rsidR="003A50E9">
        <w:rPr>
          <w:bCs/>
          <w:sz w:val="28"/>
          <w:szCs w:val="28"/>
          <w:lang w:eastAsia="ru-RU"/>
        </w:rPr>
        <w:t>ого образования детей,</w:t>
      </w:r>
      <w:r w:rsidR="007F711B" w:rsidRPr="00080874">
        <w:rPr>
          <w:bCs/>
          <w:sz w:val="28"/>
          <w:szCs w:val="28"/>
          <w:lang w:eastAsia="ru-RU"/>
        </w:rPr>
        <w:t xml:space="preserve"> </w:t>
      </w:r>
      <w:r w:rsidR="00080874" w:rsidRPr="00080874">
        <w:rPr>
          <w:bCs/>
          <w:sz w:val="28"/>
          <w:szCs w:val="28"/>
          <w:lang w:eastAsia="ru-RU"/>
        </w:rPr>
        <w:t xml:space="preserve">образовательных </w:t>
      </w:r>
      <w:r w:rsidR="00080874" w:rsidRPr="00080874">
        <w:rPr>
          <w:bCs/>
          <w:sz w:val="28"/>
          <w:szCs w:val="28"/>
          <w:lang w:eastAsia="ru-RU"/>
        </w:rPr>
        <w:lastRenderedPageBreak/>
        <w:t>организаций для детей-сирот и детей, оставшихся без попечения родителей</w:t>
      </w:r>
      <w:r w:rsidR="004275E8" w:rsidRPr="00080874">
        <w:rPr>
          <w:bCs/>
          <w:sz w:val="28"/>
          <w:szCs w:val="28"/>
          <w:lang w:eastAsia="ru-RU"/>
        </w:rPr>
        <w:t>,</w:t>
      </w:r>
      <w:r w:rsidR="00B4623F" w:rsidRPr="00080874">
        <w:rPr>
          <w:bCs/>
          <w:sz w:val="28"/>
          <w:szCs w:val="28"/>
          <w:lang w:eastAsia="ru-RU"/>
        </w:rPr>
        <w:t xml:space="preserve"> </w:t>
      </w:r>
      <w:r w:rsidR="001B28ED" w:rsidRPr="00080874">
        <w:rPr>
          <w:bCs/>
          <w:sz w:val="28"/>
          <w:szCs w:val="28"/>
          <w:lang w:eastAsia="ru-RU"/>
        </w:rPr>
        <w:t>профессиональных образовательных организаций</w:t>
      </w:r>
      <w:r w:rsidRPr="00080874">
        <w:rPr>
          <w:bCs/>
          <w:sz w:val="28"/>
          <w:szCs w:val="28"/>
          <w:lang w:eastAsia="ru-RU"/>
        </w:rPr>
        <w:t>.</w:t>
      </w:r>
    </w:p>
    <w:p w:rsidR="00106760" w:rsidRPr="00A565F8" w:rsidRDefault="00AF558E" w:rsidP="001A2FD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FF0000"/>
          <w:sz w:val="28"/>
          <w:szCs w:val="28"/>
          <w:highlight w:val="yellow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106760">
        <w:rPr>
          <w:bCs/>
          <w:sz w:val="28"/>
          <w:szCs w:val="28"/>
          <w:lang w:eastAsia="ru-RU"/>
        </w:rPr>
        <w:t>.</w:t>
      </w:r>
      <w:r w:rsidR="00106760" w:rsidRPr="00036770">
        <w:rPr>
          <w:bCs/>
          <w:sz w:val="28"/>
          <w:szCs w:val="28"/>
          <w:lang w:eastAsia="ru-RU"/>
        </w:rPr>
        <w:t xml:space="preserve"> </w:t>
      </w:r>
      <w:r w:rsidR="00106760">
        <w:rPr>
          <w:bCs/>
          <w:sz w:val="28"/>
          <w:szCs w:val="28"/>
          <w:lang w:eastAsia="ru-RU"/>
        </w:rPr>
        <w:t>Е</w:t>
      </w:r>
      <w:r w:rsidR="00106760" w:rsidRPr="00036770">
        <w:rPr>
          <w:bCs/>
          <w:sz w:val="28"/>
          <w:szCs w:val="28"/>
          <w:lang w:eastAsia="ru-RU"/>
        </w:rPr>
        <w:t xml:space="preserve">жегодно </w:t>
      </w:r>
      <w:r w:rsidR="009402B6">
        <w:rPr>
          <w:bCs/>
          <w:sz w:val="28"/>
          <w:szCs w:val="28"/>
          <w:lang w:eastAsia="ru-RU"/>
        </w:rPr>
        <w:t>предоставляется</w:t>
      </w:r>
      <w:r w:rsidR="00106760" w:rsidRPr="00036770">
        <w:rPr>
          <w:bCs/>
          <w:sz w:val="28"/>
          <w:szCs w:val="28"/>
          <w:lang w:eastAsia="ru-RU"/>
        </w:rPr>
        <w:t xml:space="preserve"> 4</w:t>
      </w:r>
      <w:r w:rsidR="00106760">
        <w:rPr>
          <w:bCs/>
          <w:sz w:val="28"/>
          <w:szCs w:val="28"/>
          <w:lang w:eastAsia="ru-RU"/>
        </w:rPr>
        <w:t>5</w:t>
      </w:r>
      <w:r w:rsidR="00106760" w:rsidRPr="00036770">
        <w:rPr>
          <w:bCs/>
          <w:sz w:val="28"/>
          <w:szCs w:val="28"/>
          <w:lang w:eastAsia="ru-RU"/>
        </w:rPr>
        <w:t xml:space="preserve"> премий</w:t>
      </w:r>
      <w:r w:rsidR="00106760">
        <w:rPr>
          <w:bCs/>
          <w:sz w:val="28"/>
          <w:szCs w:val="28"/>
          <w:lang w:eastAsia="ru-RU"/>
        </w:rPr>
        <w:t>.</w:t>
      </w:r>
    </w:p>
    <w:p w:rsidR="00A13755" w:rsidRPr="00C92A97" w:rsidRDefault="00CD6E8B" w:rsidP="001A2FD4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="00A13755">
        <w:rPr>
          <w:bCs/>
          <w:sz w:val="28"/>
          <w:szCs w:val="28"/>
          <w:lang w:eastAsia="ru-RU"/>
        </w:rPr>
        <w:t xml:space="preserve">. </w:t>
      </w:r>
      <w:r w:rsidR="000F337B" w:rsidRPr="000F337B">
        <w:rPr>
          <w:bCs/>
          <w:sz w:val="28"/>
          <w:szCs w:val="28"/>
          <w:lang w:eastAsia="ru-RU"/>
        </w:rPr>
        <w:t>В</w:t>
      </w:r>
      <w:r w:rsidR="001053E6" w:rsidRPr="000F337B">
        <w:rPr>
          <w:bCs/>
          <w:sz w:val="28"/>
          <w:szCs w:val="28"/>
          <w:lang w:eastAsia="ru-RU"/>
        </w:rPr>
        <w:t>ыдвижение</w:t>
      </w:r>
      <w:r w:rsidR="001053E6">
        <w:rPr>
          <w:bCs/>
          <w:sz w:val="28"/>
          <w:szCs w:val="28"/>
          <w:lang w:eastAsia="ru-RU"/>
        </w:rPr>
        <w:t xml:space="preserve"> кандидатов</w:t>
      </w:r>
      <w:r w:rsidR="00744598">
        <w:rPr>
          <w:bCs/>
          <w:sz w:val="28"/>
          <w:szCs w:val="28"/>
          <w:lang w:eastAsia="ru-RU"/>
        </w:rPr>
        <w:t xml:space="preserve"> на соискание преми</w:t>
      </w:r>
      <w:r w:rsidR="004E0271">
        <w:rPr>
          <w:bCs/>
          <w:sz w:val="28"/>
          <w:szCs w:val="28"/>
          <w:lang w:eastAsia="ru-RU"/>
        </w:rPr>
        <w:t>й</w:t>
      </w:r>
      <w:r w:rsidR="001053E6">
        <w:rPr>
          <w:bCs/>
          <w:sz w:val="28"/>
          <w:szCs w:val="28"/>
          <w:lang w:eastAsia="ru-RU"/>
        </w:rPr>
        <w:t xml:space="preserve"> производится на </w:t>
      </w:r>
      <w:r w:rsidR="001053E6" w:rsidRPr="00C92A97">
        <w:rPr>
          <w:bCs/>
          <w:sz w:val="28"/>
          <w:szCs w:val="28"/>
          <w:lang w:eastAsia="ru-RU"/>
        </w:rPr>
        <w:t>основании следующих критериев</w:t>
      </w:r>
      <w:r w:rsidR="000A65EA" w:rsidRPr="00C92A97">
        <w:rPr>
          <w:bCs/>
          <w:sz w:val="28"/>
          <w:szCs w:val="28"/>
          <w:lang w:eastAsia="ru-RU"/>
        </w:rPr>
        <w:t>:</w:t>
      </w:r>
      <w:r w:rsidR="007D604D" w:rsidRPr="00C92A97">
        <w:rPr>
          <w:bCs/>
          <w:sz w:val="28"/>
          <w:szCs w:val="28"/>
          <w:lang w:eastAsia="ru-RU"/>
        </w:rPr>
        <w:t xml:space="preserve"> </w:t>
      </w:r>
    </w:p>
    <w:p w:rsidR="007D604D" w:rsidRPr="00C92A97" w:rsidRDefault="007D604D" w:rsidP="007D60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2A97">
        <w:rPr>
          <w:sz w:val="28"/>
          <w:szCs w:val="28"/>
        </w:rPr>
        <w:t xml:space="preserve">реализация проектов, направленных на воспитание у подрастающего поколения чувства патриотизма, ответственности, </w:t>
      </w:r>
      <w:r w:rsidR="00865EE2" w:rsidRPr="00C92A97">
        <w:rPr>
          <w:sz w:val="28"/>
          <w:szCs w:val="28"/>
        </w:rPr>
        <w:t xml:space="preserve">гордости за свою малую </w:t>
      </w:r>
      <w:r w:rsidR="00865EE2">
        <w:rPr>
          <w:sz w:val="28"/>
          <w:szCs w:val="28"/>
        </w:rPr>
        <w:t>Р</w:t>
      </w:r>
      <w:r w:rsidR="00865EE2" w:rsidRPr="00C92A97">
        <w:rPr>
          <w:sz w:val="28"/>
          <w:szCs w:val="28"/>
        </w:rPr>
        <w:t>одину</w:t>
      </w:r>
      <w:r w:rsidR="00865EE2">
        <w:rPr>
          <w:sz w:val="28"/>
          <w:szCs w:val="28"/>
        </w:rPr>
        <w:t>,</w:t>
      </w:r>
      <w:r w:rsidR="00865EE2" w:rsidRPr="00C92A97">
        <w:rPr>
          <w:sz w:val="28"/>
          <w:szCs w:val="28"/>
        </w:rPr>
        <w:t xml:space="preserve"> </w:t>
      </w:r>
      <w:r w:rsidRPr="00C92A97">
        <w:rPr>
          <w:sz w:val="28"/>
          <w:szCs w:val="28"/>
        </w:rPr>
        <w:t>активной жизненной позиции;</w:t>
      </w:r>
    </w:p>
    <w:p w:rsidR="007D604D" w:rsidRPr="00C92A97" w:rsidRDefault="007D604D" w:rsidP="007D604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реализация социально-значимых проектов, участниками которых являются дети и родители;</w:t>
      </w:r>
    </w:p>
    <w:p w:rsidR="009877CA" w:rsidRPr="00C92A97" w:rsidRDefault="009877CA" w:rsidP="009877CA">
      <w:pPr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 w:rsidRPr="00C92A97">
        <w:rPr>
          <w:sz w:val="28"/>
          <w:szCs w:val="28"/>
        </w:rPr>
        <w:t>наставничество молодых педагогических работников;</w:t>
      </w:r>
    </w:p>
    <w:p w:rsidR="009877CA" w:rsidRPr="00C92A97" w:rsidRDefault="009877CA" w:rsidP="009877C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2A97">
        <w:rPr>
          <w:sz w:val="28"/>
          <w:szCs w:val="28"/>
        </w:rPr>
        <w:t xml:space="preserve">осуществление просветительской деятельности среди детей и родителей по вопросам образования; </w:t>
      </w:r>
    </w:p>
    <w:p w:rsidR="009877CA" w:rsidRPr="00C92A97" w:rsidRDefault="009877CA" w:rsidP="009877C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2A97">
        <w:rPr>
          <w:sz w:val="28"/>
          <w:szCs w:val="28"/>
        </w:rPr>
        <w:t xml:space="preserve">реализация </w:t>
      </w:r>
      <w:proofErr w:type="spellStart"/>
      <w:r w:rsidRPr="00C92A97">
        <w:rPr>
          <w:sz w:val="28"/>
          <w:szCs w:val="28"/>
        </w:rPr>
        <w:t>профориентационных</w:t>
      </w:r>
      <w:proofErr w:type="spellEnd"/>
      <w:r w:rsidRPr="00C92A97">
        <w:rPr>
          <w:sz w:val="28"/>
          <w:szCs w:val="28"/>
        </w:rPr>
        <w:t xml:space="preserve"> проектов, направленных на привлечение молодых специалистов в </w:t>
      </w:r>
      <w:r w:rsidR="00594F2A">
        <w:rPr>
          <w:sz w:val="28"/>
          <w:szCs w:val="28"/>
        </w:rPr>
        <w:t>муниципальное образование Кировской области</w:t>
      </w:r>
      <w:r w:rsidRPr="00C92A97">
        <w:rPr>
          <w:sz w:val="28"/>
          <w:szCs w:val="28"/>
        </w:rPr>
        <w:t>;</w:t>
      </w:r>
    </w:p>
    <w:p w:rsidR="00C92A97" w:rsidRPr="00C92A97" w:rsidRDefault="00C92A97" w:rsidP="00C92A9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обеспечение высокого качества организации образовательного процесса на основе эффективного использования современных методик и технологий обучения и воспитания;</w:t>
      </w:r>
    </w:p>
    <w:p w:rsidR="009877CA" w:rsidRPr="00C92A97" w:rsidRDefault="009877CA" w:rsidP="009877C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активное участие в культурной и (или) спортивной жизни муниципального образования</w:t>
      </w:r>
      <w:r w:rsidR="001A7A13">
        <w:rPr>
          <w:sz w:val="28"/>
          <w:szCs w:val="28"/>
        </w:rPr>
        <w:t xml:space="preserve"> Кировской области</w:t>
      </w:r>
      <w:r w:rsidRPr="00C92A97">
        <w:rPr>
          <w:sz w:val="28"/>
          <w:szCs w:val="28"/>
        </w:rPr>
        <w:t xml:space="preserve">; </w:t>
      </w:r>
    </w:p>
    <w:p w:rsidR="00A13755" w:rsidRPr="00C92A97" w:rsidRDefault="00A13755" w:rsidP="001A2FD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C92A97">
        <w:rPr>
          <w:sz w:val="28"/>
          <w:szCs w:val="28"/>
        </w:rPr>
        <w:t>обобщение и распространение опыта своей деятельности на муниципальном</w:t>
      </w:r>
      <w:r w:rsidR="007E4DAD" w:rsidRPr="00C92A97">
        <w:rPr>
          <w:sz w:val="28"/>
          <w:szCs w:val="28"/>
        </w:rPr>
        <w:t>, и (или)</w:t>
      </w:r>
      <w:r w:rsidRPr="00C92A97">
        <w:rPr>
          <w:sz w:val="28"/>
          <w:szCs w:val="28"/>
        </w:rPr>
        <w:t xml:space="preserve"> </w:t>
      </w:r>
      <w:r w:rsidR="00D62F62" w:rsidRPr="00C92A97">
        <w:rPr>
          <w:bCs/>
          <w:sz w:val="28"/>
          <w:szCs w:val="28"/>
          <w:lang w:eastAsia="ru-RU"/>
        </w:rPr>
        <w:t>региональном</w:t>
      </w:r>
      <w:r w:rsidR="007E4DAD" w:rsidRPr="00C92A97">
        <w:rPr>
          <w:bCs/>
          <w:sz w:val="28"/>
          <w:szCs w:val="28"/>
          <w:lang w:eastAsia="ru-RU"/>
        </w:rPr>
        <w:t>,</w:t>
      </w:r>
      <w:r w:rsidR="00D62F62" w:rsidRPr="00C92A97">
        <w:rPr>
          <w:bCs/>
          <w:sz w:val="28"/>
          <w:szCs w:val="28"/>
          <w:lang w:eastAsia="ru-RU"/>
        </w:rPr>
        <w:t xml:space="preserve"> и (или) федеральном уровнях</w:t>
      </w:r>
      <w:r w:rsidR="009877CA" w:rsidRPr="00C92A97">
        <w:rPr>
          <w:sz w:val="28"/>
          <w:szCs w:val="28"/>
        </w:rPr>
        <w:t>.</w:t>
      </w:r>
    </w:p>
    <w:p w:rsidR="00731179" w:rsidRPr="00731179" w:rsidRDefault="00CD6E8B" w:rsidP="001A2FD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FF0000"/>
          <w:sz w:val="28"/>
          <w:szCs w:val="28"/>
          <w:highlight w:val="yellow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731179">
        <w:rPr>
          <w:bCs/>
          <w:sz w:val="28"/>
          <w:szCs w:val="28"/>
          <w:lang w:eastAsia="ru-RU"/>
        </w:rPr>
        <w:t>. Выдвижение кандидатов на соискание преми</w:t>
      </w:r>
      <w:r w:rsidR="004E0271">
        <w:rPr>
          <w:bCs/>
          <w:sz w:val="28"/>
          <w:szCs w:val="28"/>
          <w:lang w:eastAsia="ru-RU"/>
        </w:rPr>
        <w:t>й</w:t>
      </w:r>
      <w:r w:rsidR="00731179">
        <w:rPr>
          <w:bCs/>
          <w:sz w:val="28"/>
          <w:szCs w:val="28"/>
          <w:lang w:eastAsia="ru-RU"/>
        </w:rPr>
        <w:t xml:space="preserve"> производится</w:t>
      </w:r>
      <w:r w:rsidR="00590F69">
        <w:rPr>
          <w:bCs/>
          <w:sz w:val="28"/>
          <w:szCs w:val="28"/>
          <w:lang w:eastAsia="ru-RU"/>
        </w:rPr>
        <w:t>:</w:t>
      </w:r>
      <w:r w:rsidR="00731179">
        <w:rPr>
          <w:bCs/>
          <w:sz w:val="28"/>
          <w:szCs w:val="28"/>
          <w:lang w:eastAsia="ru-RU"/>
        </w:rPr>
        <w:t xml:space="preserve"> </w:t>
      </w:r>
    </w:p>
    <w:p w:rsidR="00731179" w:rsidRPr="00B77A00" w:rsidRDefault="00731179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AA187A">
        <w:rPr>
          <w:sz w:val="28"/>
          <w:szCs w:val="28"/>
        </w:rPr>
        <w:t>общественными органами управления образовательной организации (п</w:t>
      </w:r>
      <w:r w:rsidRPr="00AA187A">
        <w:rPr>
          <w:sz w:val="28"/>
          <w:szCs w:val="28"/>
          <w:shd w:val="clear" w:color="auto" w:fill="FEFEFE"/>
        </w:rPr>
        <w:t xml:space="preserve">опечительским советом, </w:t>
      </w:r>
      <w:r w:rsidRPr="00AA187A">
        <w:rPr>
          <w:sz w:val="28"/>
          <w:szCs w:val="28"/>
        </w:rPr>
        <w:t>общественным советом,</w:t>
      </w:r>
      <w:r w:rsidRPr="00AA187A">
        <w:rPr>
          <w:sz w:val="28"/>
          <w:szCs w:val="28"/>
          <w:shd w:val="clear" w:color="auto" w:fill="FEFEFE"/>
        </w:rPr>
        <w:t xml:space="preserve"> педагогическим советом </w:t>
      </w:r>
      <w:r w:rsidRPr="00B77A00">
        <w:rPr>
          <w:sz w:val="28"/>
          <w:szCs w:val="28"/>
          <w:shd w:val="clear" w:color="auto" w:fill="FEFEFE"/>
        </w:rPr>
        <w:t>и др.</w:t>
      </w:r>
      <w:r w:rsidRPr="00B77A00">
        <w:rPr>
          <w:sz w:val="28"/>
          <w:szCs w:val="28"/>
        </w:rPr>
        <w:t>), предусмотренными уставом соответствующей образовательной организации</w:t>
      </w:r>
      <w:r>
        <w:rPr>
          <w:sz w:val="28"/>
          <w:szCs w:val="28"/>
        </w:rPr>
        <w:t>;</w:t>
      </w:r>
    </w:p>
    <w:p w:rsidR="00731179" w:rsidRPr="00B77A00" w:rsidRDefault="00731179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B77A00">
        <w:rPr>
          <w:sz w:val="28"/>
          <w:szCs w:val="28"/>
        </w:rPr>
        <w:t>общественны</w:t>
      </w:r>
      <w:r>
        <w:rPr>
          <w:sz w:val="28"/>
          <w:szCs w:val="28"/>
        </w:rPr>
        <w:t>ми</w:t>
      </w:r>
      <w:r w:rsidRPr="00B77A00">
        <w:rPr>
          <w:sz w:val="28"/>
          <w:szCs w:val="28"/>
        </w:rPr>
        <w:t xml:space="preserve"> объединения</w:t>
      </w:r>
      <w:r>
        <w:rPr>
          <w:sz w:val="28"/>
          <w:szCs w:val="28"/>
        </w:rPr>
        <w:t>ми</w:t>
      </w:r>
      <w:r w:rsidRPr="00B77A00">
        <w:rPr>
          <w:sz w:val="28"/>
          <w:szCs w:val="28"/>
        </w:rPr>
        <w:t xml:space="preserve"> и ассоциация</w:t>
      </w:r>
      <w:r>
        <w:rPr>
          <w:sz w:val="28"/>
          <w:szCs w:val="28"/>
        </w:rPr>
        <w:t>ми</w:t>
      </w:r>
      <w:r w:rsidRPr="00B77A00">
        <w:rPr>
          <w:sz w:val="28"/>
          <w:szCs w:val="28"/>
        </w:rPr>
        <w:t xml:space="preserve"> независимо от форм собственности</w:t>
      </w:r>
      <w:r>
        <w:rPr>
          <w:sz w:val="28"/>
          <w:szCs w:val="28"/>
        </w:rPr>
        <w:t>;</w:t>
      </w:r>
    </w:p>
    <w:p w:rsidR="000F1E8D" w:rsidRDefault="00731179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71080">
        <w:rPr>
          <w:sz w:val="28"/>
          <w:szCs w:val="28"/>
        </w:rPr>
        <w:lastRenderedPageBreak/>
        <w:t>профессиональным</w:t>
      </w:r>
      <w:r w:rsidR="00255648">
        <w:rPr>
          <w:sz w:val="28"/>
          <w:szCs w:val="28"/>
        </w:rPr>
        <w:t>и</w:t>
      </w:r>
      <w:r w:rsidRPr="00171080">
        <w:rPr>
          <w:sz w:val="28"/>
          <w:szCs w:val="28"/>
        </w:rPr>
        <w:t xml:space="preserve"> союз</w:t>
      </w:r>
      <w:r w:rsidR="00255648">
        <w:rPr>
          <w:sz w:val="28"/>
          <w:szCs w:val="28"/>
        </w:rPr>
        <w:t>ами</w:t>
      </w:r>
      <w:r w:rsidRPr="00171080">
        <w:rPr>
          <w:sz w:val="28"/>
          <w:szCs w:val="28"/>
        </w:rPr>
        <w:t>.</w:t>
      </w:r>
    </w:p>
    <w:p w:rsidR="0070205A" w:rsidRDefault="0070205A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Решение о в</w:t>
      </w:r>
      <w:r>
        <w:rPr>
          <w:bCs/>
          <w:sz w:val="28"/>
          <w:szCs w:val="28"/>
          <w:lang w:eastAsia="ru-RU"/>
        </w:rPr>
        <w:t xml:space="preserve">ыдвижении кандидатов на соискание премий оформляется </w:t>
      </w:r>
      <w:r w:rsidR="00255648">
        <w:rPr>
          <w:bCs/>
          <w:sz w:val="28"/>
          <w:szCs w:val="28"/>
          <w:lang w:eastAsia="ru-RU"/>
        </w:rPr>
        <w:t xml:space="preserve">соответствующим </w:t>
      </w:r>
      <w:r>
        <w:rPr>
          <w:bCs/>
          <w:sz w:val="28"/>
          <w:szCs w:val="28"/>
          <w:lang w:eastAsia="ru-RU"/>
        </w:rPr>
        <w:t>протоколом.</w:t>
      </w:r>
    </w:p>
    <w:p w:rsidR="00CD6E8B" w:rsidRPr="00C379D9" w:rsidRDefault="00CD6E8B" w:rsidP="00CD6E8B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C379D9">
        <w:rPr>
          <w:bCs/>
          <w:sz w:val="28"/>
          <w:szCs w:val="28"/>
          <w:lang w:eastAsia="ru-RU"/>
        </w:rPr>
        <w:t xml:space="preserve">7. Кандидаты на соискание премий должны </w:t>
      </w:r>
      <w:r w:rsidR="0078115F">
        <w:rPr>
          <w:bCs/>
          <w:sz w:val="28"/>
          <w:szCs w:val="28"/>
          <w:lang w:eastAsia="ru-RU"/>
        </w:rPr>
        <w:t>работать в образовательн</w:t>
      </w:r>
      <w:r w:rsidR="004E508A">
        <w:rPr>
          <w:bCs/>
          <w:sz w:val="28"/>
          <w:szCs w:val="28"/>
          <w:lang w:eastAsia="ru-RU"/>
        </w:rPr>
        <w:t>ой</w:t>
      </w:r>
      <w:r w:rsidR="0078115F">
        <w:rPr>
          <w:bCs/>
          <w:sz w:val="28"/>
          <w:szCs w:val="28"/>
          <w:lang w:eastAsia="ru-RU"/>
        </w:rPr>
        <w:t xml:space="preserve"> организаци</w:t>
      </w:r>
      <w:r w:rsidR="004E508A">
        <w:rPr>
          <w:bCs/>
          <w:sz w:val="28"/>
          <w:szCs w:val="28"/>
          <w:lang w:eastAsia="ru-RU"/>
        </w:rPr>
        <w:t>и</w:t>
      </w:r>
      <w:r w:rsidR="0078115F">
        <w:rPr>
          <w:bCs/>
          <w:sz w:val="28"/>
          <w:szCs w:val="28"/>
          <w:lang w:eastAsia="ru-RU"/>
        </w:rPr>
        <w:t>, расположенн</w:t>
      </w:r>
      <w:r w:rsidR="004E508A">
        <w:rPr>
          <w:bCs/>
          <w:sz w:val="28"/>
          <w:szCs w:val="28"/>
          <w:lang w:eastAsia="ru-RU"/>
        </w:rPr>
        <w:t>ой</w:t>
      </w:r>
      <w:r w:rsidR="0078115F">
        <w:rPr>
          <w:bCs/>
          <w:sz w:val="28"/>
          <w:szCs w:val="28"/>
          <w:lang w:eastAsia="ru-RU"/>
        </w:rPr>
        <w:t xml:space="preserve"> на территории</w:t>
      </w:r>
      <w:r w:rsidRPr="00C379D9">
        <w:rPr>
          <w:bCs/>
          <w:sz w:val="28"/>
          <w:szCs w:val="28"/>
          <w:lang w:eastAsia="ru-RU"/>
        </w:rPr>
        <w:t xml:space="preserve"> </w:t>
      </w:r>
      <w:r w:rsidRPr="00C379D9">
        <w:rPr>
          <w:sz w:val="28"/>
          <w:szCs w:val="28"/>
        </w:rPr>
        <w:t>муниципальн</w:t>
      </w:r>
      <w:r w:rsidR="004E508A">
        <w:rPr>
          <w:sz w:val="28"/>
          <w:szCs w:val="28"/>
        </w:rPr>
        <w:t>ого</w:t>
      </w:r>
      <w:r w:rsidRPr="00C379D9">
        <w:rPr>
          <w:sz w:val="28"/>
          <w:szCs w:val="28"/>
        </w:rPr>
        <w:t xml:space="preserve"> </w:t>
      </w:r>
      <w:r w:rsidR="00731A86" w:rsidRPr="00C379D9">
        <w:rPr>
          <w:bCs/>
          <w:sz w:val="28"/>
          <w:szCs w:val="28"/>
        </w:rPr>
        <w:t>образовани</w:t>
      </w:r>
      <w:r w:rsidR="004E508A">
        <w:rPr>
          <w:bCs/>
          <w:sz w:val="28"/>
          <w:szCs w:val="28"/>
        </w:rPr>
        <w:t>я</w:t>
      </w:r>
      <w:r w:rsidR="00731A86" w:rsidRPr="00C379D9">
        <w:rPr>
          <w:bCs/>
          <w:sz w:val="28"/>
          <w:szCs w:val="28"/>
        </w:rPr>
        <w:t xml:space="preserve"> Кировской области</w:t>
      </w:r>
      <w:r w:rsidRPr="00C379D9">
        <w:rPr>
          <w:sz w:val="28"/>
          <w:szCs w:val="28"/>
        </w:rPr>
        <w:t>, откуда производится выдвижение.</w:t>
      </w:r>
    </w:p>
    <w:p w:rsidR="003F31E8" w:rsidRPr="00735503" w:rsidRDefault="00AF558E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>8</w:t>
      </w:r>
      <w:r w:rsidR="00731179" w:rsidRPr="00731179">
        <w:rPr>
          <w:sz w:val="28"/>
          <w:szCs w:val="28"/>
        </w:rPr>
        <w:t xml:space="preserve">. </w:t>
      </w:r>
      <w:r w:rsidR="003F31E8" w:rsidRPr="00735503">
        <w:rPr>
          <w:bCs/>
          <w:sz w:val="28"/>
          <w:szCs w:val="28"/>
        </w:rPr>
        <w:t xml:space="preserve">В отношении </w:t>
      </w:r>
      <w:r w:rsidR="00C227DC">
        <w:rPr>
          <w:bCs/>
          <w:sz w:val="28"/>
          <w:szCs w:val="28"/>
        </w:rPr>
        <w:t xml:space="preserve">кандидата на </w:t>
      </w:r>
      <w:r w:rsidR="003F31E8" w:rsidRPr="00735503">
        <w:rPr>
          <w:bCs/>
          <w:sz w:val="28"/>
          <w:szCs w:val="28"/>
        </w:rPr>
        <w:t>соиска</w:t>
      </w:r>
      <w:r w:rsidR="00C227DC">
        <w:rPr>
          <w:bCs/>
          <w:sz w:val="28"/>
          <w:szCs w:val="28"/>
        </w:rPr>
        <w:t>ние преми</w:t>
      </w:r>
      <w:r w:rsidR="001129B1">
        <w:rPr>
          <w:bCs/>
          <w:sz w:val="28"/>
          <w:szCs w:val="28"/>
        </w:rPr>
        <w:t>и</w:t>
      </w:r>
      <w:r w:rsidR="003F31E8" w:rsidRPr="00735503">
        <w:rPr>
          <w:bCs/>
          <w:sz w:val="28"/>
          <w:szCs w:val="28"/>
        </w:rPr>
        <w:t xml:space="preserve"> </w:t>
      </w:r>
      <w:r w:rsidR="003F31E8">
        <w:rPr>
          <w:bCs/>
          <w:sz w:val="28"/>
          <w:szCs w:val="28"/>
        </w:rPr>
        <w:t>выдвигающая</w:t>
      </w:r>
      <w:r w:rsidR="003F31E8" w:rsidRPr="00735503">
        <w:rPr>
          <w:bCs/>
          <w:sz w:val="28"/>
          <w:szCs w:val="28"/>
        </w:rPr>
        <w:t xml:space="preserve"> организация</w:t>
      </w:r>
      <w:r w:rsidR="003F31E8">
        <w:rPr>
          <w:bCs/>
          <w:sz w:val="28"/>
          <w:szCs w:val="28"/>
        </w:rPr>
        <w:t xml:space="preserve"> (объединение)</w:t>
      </w:r>
      <w:r w:rsidR="003F31E8" w:rsidRPr="00735503">
        <w:rPr>
          <w:bCs/>
          <w:sz w:val="28"/>
          <w:szCs w:val="28"/>
        </w:rPr>
        <w:t xml:space="preserve"> формирует </w:t>
      </w:r>
      <w:r w:rsidR="0008614C">
        <w:rPr>
          <w:bCs/>
          <w:sz w:val="28"/>
          <w:szCs w:val="28"/>
        </w:rPr>
        <w:t>комплект</w:t>
      </w:r>
      <w:r w:rsidR="003F31E8" w:rsidRPr="00735503">
        <w:rPr>
          <w:bCs/>
          <w:sz w:val="28"/>
          <w:szCs w:val="28"/>
        </w:rPr>
        <w:t xml:space="preserve"> документов, включающий:</w:t>
      </w:r>
    </w:p>
    <w:p w:rsidR="003F31E8" w:rsidRPr="00735503" w:rsidRDefault="00617C2E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выписку из </w:t>
      </w:r>
      <w:r w:rsidR="003F31E8" w:rsidRPr="00735503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>а</w:t>
      </w:r>
      <w:r w:rsidR="003F31E8" w:rsidRPr="00735503">
        <w:rPr>
          <w:bCs/>
          <w:sz w:val="28"/>
          <w:szCs w:val="28"/>
        </w:rPr>
        <w:t xml:space="preserve"> заседания;</w:t>
      </w:r>
    </w:p>
    <w:p w:rsidR="003F31E8" w:rsidRPr="00AF558E" w:rsidRDefault="00E9101C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ходатайство </w:t>
      </w:r>
      <w:r w:rsidR="001550F3">
        <w:rPr>
          <w:bCs/>
          <w:sz w:val="28"/>
          <w:szCs w:val="28"/>
        </w:rPr>
        <w:t>о выдвижении</w:t>
      </w:r>
      <w:r w:rsidR="003F31E8" w:rsidRPr="00735503">
        <w:rPr>
          <w:bCs/>
          <w:sz w:val="28"/>
          <w:szCs w:val="28"/>
        </w:rPr>
        <w:t xml:space="preserve"> </w:t>
      </w:r>
      <w:r w:rsidR="00617C2E">
        <w:rPr>
          <w:bCs/>
          <w:sz w:val="28"/>
          <w:szCs w:val="28"/>
        </w:rPr>
        <w:t>кандидата</w:t>
      </w:r>
      <w:r w:rsidR="001550F3">
        <w:rPr>
          <w:bCs/>
          <w:sz w:val="28"/>
          <w:szCs w:val="28"/>
        </w:rPr>
        <w:t xml:space="preserve"> на соискание премии</w:t>
      </w:r>
      <w:r w:rsidR="00617C2E">
        <w:rPr>
          <w:bCs/>
          <w:sz w:val="28"/>
          <w:szCs w:val="28"/>
        </w:rPr>
        <w:t xml:space="preserve"> в соответствии с критериями, указанными в </w:t>
      </w:r>
      <w:r w:rsidR="00617C2E" w:rsidRPr="00AF558E">
        <w:rPr>
          <w:bCs/>
          <w:sz w:val="28"/>
          <w:szCs w:val="28"/>
        </w:rPr>
        <w:t xml:space="preserve">пункте </w:t>
      </w:r>
      <w:r w:rsidR="00CD6E8B">
        <w:rPr>
          <w:bCs/>
          <w:sz w:val="28"/>
          <w:szCs w:val="28"/>
        </w:rPr>
        <w:t>5</w:t>
      </w:r>
      <w:r w:rsidR="00617C2E" w:rsidRPr="00AF558E">
        <w:rPr>
          <w:bCs/>
          <w:sz w:val="28"/>
          <w:szCs w:val="28"/>
        </w:rPr>
        <w:t xml:space="preserve"> настоящего Положения</w:t>
      </w:r>
      <w:r w:rsidR="00B32604" w:rsidRPr="00AF558E">
        <w:rPr>
          <w:bCs/>
          <w:sz w:val="28"/>
          <w:szCs w:val="28"/>
        </w:rPr>
        <w:t>,</w:t>
      </w:r>
      <w:r w:rsidRPr="00AF558E">
        <w:rPr>
          <w:bCs/>
          <w:sz w:val="28"/>
          <w:szCs w:val="28"/>
        </w:rPr>
        <w:t xml:space="preserve"> </w:t>
      </w:r>
      <w:r w:rsidR="001550F3">
        <w:rPr>
          <w:bCs/>
          <w:sz w:val="28"/>
          <w:szCs w:val="28"/>
        </w:rPr>
        <w:t xml:space="preserve">в соответствии с ходатайством </w:t>
      </w:r>
      <w:r w:rsidRPr="00AF558E">
        <w:rPr>
          <w:bCs/>
          <w:sz w:val="28"/>
          <w:szCs w:val="28"/>
        </w:rPr>
        <w:t>согласно приложению № 1</w:t>
      </w:r>
      <w:r w:rsidR="003F31E8" w:rsidRPr="00AF558E">
        <w:rPr>
          <w:bCs/>
          <w:sz w:val="28"/>
          <w:szCs w:val="28"/>
        </w:rPr>
        <w:t>;</w:t>
      </w:r>
    </w:p>
    <w:p w:rsidR="00656BC9" w:rsidRPr="0073499D" w:rsidRDefault="00595127" w:rsidP="00656BC9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заверенную</w:t>
      </w:r>
      <w:r w:rsidR="00656BC9" w:rsidRPr="00C379D9">
        <w:rPr>
          <w:bCs/>
          <w:sz w:val="28"/>
          <w:szCs w:val="28"/>
        </w:rPr>
        <w:t xml:space="preserve"> руководителем образовательной организации справк</w:t>
      </w:r>
      <w:r>
        <w:rPr>
          <w:bCs/>
          <w:sz w:val="28"/>
          <w:szCs w:val="28"/>
        </w:rPr>
        <w:t>у</w:t>
      </w:r>
      <w:r w:rsidR="00656BC9" w:rsidRPr="00C379D9">
        <w:rPr>
          <w:bCs/>
          <w:sz w:val="28"/>
          <w:szCs w:val="28"/>
        </w:rPr>
        <w:t xml:space="preserve">, </w:t>
      </w:r>
      <w:r w:rsidR="003D1E13" w:rsidRPr="00C379D9">
        <w:rPr>
          <w:bCs/>
          <w:sz w:val="28"/>
          <w:szCs w:val="28"/>
        </w:rPr>
        <w:t>подтверждающ</w:t>
      </w:r>
      <w:r>
        <w:rPr>
          <w:bCs/>
          <w:sz w:val="28"/>
          <w:szCs w:val="28"/>
        </w:rPr>
        <w:t xml:space="preserve">ую </w:t>
      </w:r>
      <w:r w:rsidR="003D1E13" w:rsidRPr="00C379D9">
        <w:rPr>
          <w:bCs/>
          <w:sz w:val="28"/>
          <w:szCs w:val="28"/>
        </w:rPr>
        <w:t>должность, место работы и стаж педагогическ</w:t>
      </w:r>
      <w:r w:rsidR="00277C58" w:rsidRPr="00C379D9">
        <w:rPr>
          <w:bCs/>
          <w:sz w:val="28"/>
          <w:szCs w:val="28"/>
        </w:rPr>
        <w:t>ой</w:t>
      </w:r>
      <w:r w:rsidR="003D1E13" w:rsidRPr="00C379D9">
        <w:rPr>
          <w:bCs/>
          <w:sz w:val="28"/>
          <w:szCs w:val="28"/>
        </w:rPr>
        <w:t xml:space="preserve"> </w:t>
      </w:r>
      <w:r w:rsidR="00277C58" w:rsidRPr="00C379D9">
        <w:rPr>
          <w:bCs/>
          <w:sz w:val="28"/>
          <w:szCs w:val="28"/>
        </w:rPr>
        <w:t>деятельности</w:t>
      </w:r>
      <w:r w:rsidR="003D1E13" w:rsidRPr="00C379D9">
        <w:rPr>
          <w:bCs/>
          <w:sz w:val="28"/>
          <w:szCs w:val="28"/>
        </w:rPr>
        <w:t xml:space="preserve"> кандидата на соискание премии</w:t>
      </w:r>
      <w:r w:rsidR="00656BC9" w:rsidRPr="00C379D9">
        <w:rPr>
          <w:bCs/>
          <w:sz w:val="28"/>
          <w:szCs w:val="28"/>
        </w:rPr>
        <w:t>;</w:t>
      </w:r>
    </w:p>
    <w:p w:rsidR="003F31E8" w:rsidRPr="00735503" w:rsidRDefault="003F31E8" w:rsidP="00656BC9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735503">
        <w:rPr>
          <w:bCs/>
          <w:sz w:val="28"/>
          <w:szCs w:val="28"/>
        </w:rPr>
        <w:t xml:space="preserve">письменное согласие </w:t>
      </w:r>
      <w:r w:rsidR="00617C2E">
        <w:rPr>
          <w:bCs/>
          <w:sz w:val="28"/>
          <w:szCs w:val="28"/>
        </w:rPr>
        <w:t>кандидата</w:t>
      </w:r>
      <w:r w:rsidR="005B01FC">
        <w:rPr>
          <w:bCs/>
          <w:sz w:val="28"/>
          <w:szCs w:val="28"/>
        </w:rPr>
        <w:t xml:space="preserve"> на соискание премии</w:t>
      </w:r>
      <w:r w:rsidRPr="00735503">
        <w:rPr>
          <w:bCs/>
          <w:sz w:val="28"/>
          <w:szCs w:val="28"/>
        </w:rPr>
        <w:t xml:space="preserve"> на обработку его персональных данных</w:t>
      </w:r>
      <w:r w:rsidR="005B01FC">
        <w:rPr>
          <w:bCs/>
          <w:sz w:val="28"/>
          <w:szCs w:val="28"/>
        </w:rPr>
        <w:t xml:space="preserve"> в соответствии с согласием на обработку персональных данных</w:t>
      </w:r>
      <w:r w:rsidR="00F61941" w:rsidRPr="00F61941">
        <w:rPr>
          <w:bCs/>
          <w:sz w:val="28"/>
          <w:szCs w:val="28"/>
        </w:rPr>
        <w:t xml:space="preserve"> </w:t>
      </w:r>
      <w:r w:rsidR="00F61941">
        <w:rPr>
          <w:bCs/>
          <w:sz w:val="28"/>
          <w:szCs w:val="28"/>
        </w:rPr>
        <w:t>согласно приложению № 2</w:t>
      </w:r>
      <w:r w:rsidR="00617C2E">
        <w:rPr>
          <w:bCs/>
          <w:sz w:val="28"/>
          <w:szCs w:val="28"/>
        </w:rPr>
        <w:t>.</w:t>
      </w:r>
    </w:p>
    <w:p w:rsidR="0008614C" w:rsidRDefault="003F31E8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Подготовленный комплект документов направляется выдвинувшей организацией (объединением) в муниципальную комиссию </w:t>
      </w:r>
      <w:r w:rsidRPr="00844EBB">
        <w:rPr>
          <w:bCs/>
          <w:sz w:val="28"/>
          <w:szCs w:val="28"/>
        </w:rPr>
        <w:t xml:space="preserve">по </w:t>
      </w:r>
      <w:r w:rsidR="0008614C" w:rsidRPr="00844EBB">
        <w:rPr>
          <w:bCs/>
          <w:sz w:val="28"/>
          <w:szCs w:val="28"/>
        </w:rPr>
        <w:t>выдвижению кандидатов</w:t>
      </w:r>
      <w:r w:rsidRPr="00844EBB">
        <w:rPr>
          <w:bCs/>
          <w:sz w:val="28"/>
          <w:szCs w:val="28"/>
        </w:rPr>
        <w:t xml:space="preserve"> на </w:t>
      </w:r>
      <w:r w:rsidR="0008614C" w:rsidRPr="00844EBB">
        <w:rPr>
          <w:bCs/>
          <w:sz w:val="28"/>
          <w:szCs w:val="28"/>
        </w:rPr>
        <w:t>соискание</w:t>
      </w:r>
      <w:r w:rsidRPr="00844EBB">
        <w:rPr>
          <w:bCs/>
          <w:sz w:val="28"/>
          <w:szCs w:val="28"/>
        </w:rPr>
        <w:t xml:space="preserve"> </w:t>
      </w:r>
      <w:r w:rsidR="00EC27B8" w:rsidRPr="00844EBB">
        <w:rPr>
          <w:bCs/>
          <w:sz w:val="28"/>
          <w:szCs w:val="28"/>
          <w:lang w:eastAsia="ru-RU"/>
        </w:rPr>
        <w:t>премий Правительства Кировской области лучшим педагогическим работникам областных государственных и муниципальных</w:t>
      </w:r>
      <w:r w:rsidR="00EC27B8" w:rsidRPr="001E30C7">
        <w:rPr>
          <w:bCs/>
          <w:sz w:val="28"/>
          <w:szCs w:val="28"/>
          <w:lang w:eastAsia="ru-RU"/>
        </w:rPr>
        <w:t xml:space="preserve"> образовательных организаций за значительный вклад в развитие малой Родины</w:t>
      </w:r>
      <w:r w:rsidR="0008614C" w:rsidRPr="0008614C">
        <w:rPr>
          <w:bCs/>
          <w:sz w:val="28"/>
          <w:szCs w:val="28"/>
        </w:rPr>
        <w:t xml:space="preserve"> </w:t>
      </w:r>
      <w:r w:rsidR="00EC27B8">
        <w:rPr>
          <w:bCs/>
          <w:sz w:val="28"/>
          <w:szCs w:val="28"/>
        </w:rPr>
        <w:t>(далее – муниципальная комиссия)</w:t>
      </w:r>
      <w:r w:rsidR="006A147D">
        <w:rPr>
          <w:bCs/>
          <w:sz w:val="28"/>
          <w:szCs w:val="28"/>
        </w:rPr>
        <w:t xml:space="preserve"> в срок</w:t>
      </w:r>
      <w:r w:rsidR="00EC27B8">
        <w:rPr>
          <w:bCs/>
          <w:sz w:val="28"/>
          <w:szCs w:val="28"/>
        </w:rPr>
        <w:t xml:space="preserve"> </w:t>
      </w:r>
      <w:r w:rsidR="0008614C">
        <w:rPr>
          <w:bCs/>
          <w:sz w:val="28"/>
          <w:szCs w:val="28"/>
        </w:rPr>
        <w:t xml:space="preserve">до </w:t>
      </w:r>
      <w:r w:rsidR="00200F99">
        <w:rPr>
          <w:bCs/>
          <w:sz w:val="28"/>
          <w:szCs w:val="28"/>
        </w:rPr>
        <w:t>5</w:t>
      </w:r>
      <w:r w:rsidR="00617C2E">
        <w:rPr>
          <w:bCs/>
          <w:sz w:val="28"/>
          <w:szCs w:val="28"/>
        </w:rPr>
        <w:t xml:space="preserve"> ию</w:t>
      </w:r>
      <w:r w:rsidR="00200F99">
        <w:rPr>
          <w:bCs/>
          <w:sz w:val="28"/>
          <w:szCs w:val="28"/>
        </w:rPr>
        <w:t>л</w:t>
      </w:r>
      <w:r w:rsidR="00617C2E">
        <w:rPr>
          <w:bCs/>
          <w:sz w:val="28"/>
          <w:szCs w:val="28"/>
        </w:rPr>
        <w:t>я текущего года.</w:t>
      </w:r>
    </w:p>
    <w:p w:rsidR="0008614C" w:rsidRDefault="00AF558E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87F34" w:rsidRPr="000F35FC">
        <w:rPr>
          <w:bCs/>
          <w:sz w:val="28"/>
          <w:szCs w:val="28"/>
        </w:rPr>
        <w:t xml:space="preserve">. </w:t>
      </w:r>
      <w:r w:rsidR="0008614C" w:rsidRPr="000F35FC">
        <w:rPr>
          <w:bCs/>
          <w:sz w:val="28"/>
          <w:szCs w:val="28"/>
        </w:rPr>
        <w:t>Муниципальная комиссия</w:t>
      </w:r>
      <w:r w:rsidR="0008614C" w:rsidRPr="008169A8">
        <w:rPr>
          <w:bCs/>
          <w:sz w:val="28"/>
          <w:szCs w:val="28"/>
        </w:rPr>
        <w:t xml:space="preserve"> </w:t>
      </w:r>
      <w:r w:rsidR="003F31E8">
        <w:rPr>
          <w:bCs/>
          <w:sz w:val="28"/>
          <w:szCs w:val="28"/>
        </w:rPr>
        <w:t>созда</w:t>
      </w:r>
      <w:r w:rsidR="0008614C">
        <w:rPr>
          <w:bCs/>
          <w:sz w:val="28"/>
          <w:szCs w:val="28"/>
        </w:rPr>
        <w:t>ется</w:t>
      </w:r>
      <w:r w:rsidR="003F31E8">
        <w:rPr>
          <w:bCs/>
          <w:sz w:val="28"/>
          <w:szCs w:val="28"/>
        </w:rPr>
        <w:t xml:space="preserve"> при органе местного самоуправления</w:t>
      </w:r>
      <w:r w:rsidR="001129B1">
        <w:rPr>
          <w:bCs/>
          <w:sz w:val="28"/>
          <w:szCs w:val="28"/>
        </w:rPr>
        <w:t xml:space="preserve"> муниципального образования Кировской области</w:t>
      </w:r>
      <w:r w:rsidR="0008614C">
        <w:rPr>
          <w:bCs/>
          <w:sz w:val="28"/>
          <w:szCs w:val="28"/>
        </w:rPr>
        <w:t>.</w:t>
      </w:r>
      <w:r w:rsidR="00F61941">
        <w:rPr>
          <w:bCs/>
          <w:sz w:val="28"/>
          <w:szCs w:val="28"/>
        </w:rPr>
        <w:t xml:space="preserve"> Положение о муниципальной комиссии, ее состав утверждаются муниципальным</w:t>
      </w:r>
      <w:r w:rsidR="00617C2E">
        <w:rPr>
          <w:bCs/>
          <w:sz w:val="28"/>
          <w:szCs w:val="28"/>
        </w:rPr>
        <w:t xml:space="preserve"> правовым актом соответствующего</w:t>
      </w:r>
      <w:r w:rsidR="00F61941">
        <w:rPr>
          <w:bCs/>
          <w:sz w:val="28"/>
          <w:szCs w:val="28"/>
        </w:rPr>
        <w:t xml:space="preserve"> </w:t>
      </w:r>
      <w:r w:rsidR="00617C2E">
        <w:rPr>
          <w:bCs/>
          <w:sz w:val="28"/>
          <w:szCs w:val="28"/>
        </w:rPr>
        <w:t xml:space="preserve">муниципального </w:t>
      </w:r>
      <w:r w:rsidR="00F61941">
        <w:rPr>
          <w:bCs/>
          <w:sz w:val="28"/>
          <w:szCs w:val="28"/>
        </w:rPr>
        <w:t>образования</w:t>
      </w:r>
      <w:r w:rsidR="001129B1">
        <w:rPr>
          <w:bCs/>
          <w:sz w:val="28"/>
          <w:szCs w:val="28"/>
        </w:rPr>
        <w:t xml:space="preserve"> Кировской области</w:t>
      </w:r>
      <w:r w:rsidR="00F61941">
        <w:rPr>
          <w:bCs/>
          <w:sz w:val="28"/>
          <w:szCs w:val="28"/>
        </w:rPr>
        <w:t>.</w:t>
      </w:r>
    </w:p>
    <w:p w:rsidR="00F72F3B" w:rsidRDefault="00E5719B" w:rsidP="00F72F3B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В м</w:t>
      </w:r>
      <w:r w:rsidR="0008614C">
        <w:rPr>
          <w:bCs/>
          <w:sz w:val="28"/>
          <w:szCs w:val="28"/>
        </w:rPr>
        <w:t>униципальн</w:t>
      </w:r>
      <w:r w:rsidR="006A147D">
        <w:rPr>
          <w:bCs/>
          <w:sz w:val="28"/>
          <w:szCs w:val="28"/>
        </w:rPr>
        <w:t>ую</w:t>
      </w:r>
      <w:r w:rsidR="0008614C">
        <w:rPr>
          <w:bCs/>
          <w:sz w:val="28"/>
          <w:szCs w:val="28"/>
        </w:rPr>
        <w:t xml:space="preserve"> комисси</w:t>
      </w:r>
      <w:r w:rsidR="006A147D">
        <w:rPr>
          <w:bCs/>
          <w:sz w:val="28"/>
          <w:szCs w:val="28"/>
        </w:rPr>
        <w:t>ю</w:t>
      </w:r>
      <w:r w:rsidR="0008614C">
        <w:rPr>
          <w:bCs/>
          <w:sz w:val="28"/>
          <w:szCs w:val="28"/>
        </w:rPr>
        <w:t xml:space="preserve"> </w:t>
      </w:r>
      <w:r w:rsidR="0008614C">
        <w:rPr>
          <w:sz w:val="28"/>
          <w:szCs w:val="28"/>
        </w:rPr>
        <w:t xml:space="preserve">в обязательном порядке </w:t>
      </w:r>
      <w:r w:rsidR="00EC27B8">
        <w:rPr>
          <w:sz w:val="28"/>
          <w:szCs w:val="28"/>
        </w:rPr>
        <w:t>должны быть включены</w:t>
      </w:r>
      <w:r w:rsidR="0008614C">
        <w:rPr>
          <w:sz w:val="28"/>
          <w:szCs w:val="28"/>
        </w:rPr>
        <w:t>:</w:t>
      </w:r>
    </w:p>
    <w:p w:rsidR="00F72F3B" w:rsidRDefault="00F72F3B" w:rsidP="00F72F3B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представители общественного совета при </w:t>
      </w:r>
      <w:r w:rsidRPr="00FB7D43">
        <w:rPr>
          <w:sz w:val="28"/>
          <w:szCs w:val="28"/>
        </w:rPr>
        <w:t>образовательном округе министерства образования Кировской области;</w:t>
      </w:r>
    </w:p>
    <w:p w:rsidR="0008614C" w:rsidRDefault="0008614C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F3666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FF3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FF3666">
        <w:rPr>
          <w:sz w:val="28"/>
          <w:szCs w:val="28"/>
        </w:rPr>
        <w:t>о</w:t>
      </w:r>
      <w:r w:rsidR="00744598">
        <w:rPr>
          <w:sz w:val="28"/>
          <w:szCs w:val="28"/>
        </w:rPr>
        <w:t>рганов управления образованием;</w:t>
      </w:r>
    </w:p>
    <w:p w:rsidR="00F72F3B" w:rsidRDefault="00F72F3B" w:rsidP="00F72F3B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F3666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представительного органа муниципального образования </w:t>
      </w:r>
      <w:r>
        <w:rPr>
          <w:bCs/>
          <w:sz w:val="28"/>
          <w:szCs w:val="28"/>
        </w:rPr>
        <w:t>Кировской области</w:t>
      </w:r>
      <w:r>
        <w:rPr>
          <w:sz w:val="28"/>
          <w:szCs w:val="28"/>
        </w:rPr>
        <w:t>, курирующие вопросы образования;</w:t>
      </w:r>
    </w:p>
    <w:p w:rsidR="0008614C" w:rsidRDefault="0008614C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F3666">
        <w:rPr>
          <w:sz w:val="28"/>
          <w:szCs w:val="28"/>
        </w:rPr>
        <w:t>представители</w:t>
      </w:r>
      <w:r>
        <w:rPr>
          <w:sz w:val="28"/>
          <w:szCs w:val="28"/>
        </w:rPr>
        <w:t xml:space="preserve"> муниципальных общественных организаций, участвующих в разв</w:t>
      </w:r>
      <w:r w:rsidR="00744598">
        <w:rPr>
          <w:sz w:val="28"/>
          <w:szCs w:val="28"/>
        </w:rPr>
        <w:t xml:space="preserve">итии системы образования </w:t>
      </w:r>
      <w:r w:rsidR="002A45D1">
        <w:rPr>
          <w:sz w:val="28"/>
          <w:szCs w:val="28"/>
        </w:rPr>
        <w:t>муниципального образования</w:t>
      </w:r>
      <w:r w:rsidR="001129B1">
        <w:rPr>
          <w:sz w:val="28"/>
          <w:szCs w:val="28"/>
        </w:rPr>
        <w:t xml:space="preserve"> </w:t>
      </w:r>
      <w:r w:rsidR="001129B1">
        <w:rPr>
          <w:bCs/>
          <w:sz w:val="28"/>
          <w:szCs w:val="28"/>
        </w:rPr>
        <w:t>Кировской области</w:t>
      </w:r>
      <w:r w:rsidR="00F72F3B">
        <w:rPr>
          <w:sz w:val="28"/>
          <w:szCs w:val="28"/>
        </w:rPr>
        <w:t>.</w:t>
      </w:r>
    </w:p>
    <w:p w:rsidR="008A3536" w:rsidRPr="00217096" w:rsidRDefault="00AF558E" w:rsidP="008A3536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3D1E13">
        <w:rPr>
          <w:bCs/>
          <w:sz w:val="28"/>
          <w:szCs w:val="28"/>
        </w:rPr>
        <w:t>10</w:t>
      </w:r>
      <w:r w:rsidR="008A3536" w:rsidRPr="003D1E13">
        <w:rPr>
          <w:bCs/>
          <w:sz w:val="28"/>
          <w:szCs w:val="28"/>
        </w:rPr>
        <w:t xml:space="preserve">. Муниципальная комиссия </w:t>
      </w:r>
      <w:r w:rsidR="008A3536" w:rsidRPr="003D1E13">
        <w:rPr>
          <w:sz w:val="28"/>
          <w:szCs w:val="28"/>
        </w:rPr>
        <w:t xml:space="preserve">формирует балльную систему оценки </w:t>
      </w:r>
      <w:r w:rsidR="008A3536" w:rsidRPr="003D39E0">
        <w:rPr>
          <w:sz w:val="28"/>
          <w:szCs w:val="28"/>
        </w:rPr>
        <w:t>критериев</w:t>
      </w:r>
      <w:r w:rsidR="00B45022" w:rsidRPr="003D39E0">
        <w:rPr>
          <w:sz w:val="28"/>
          <w:szCs w:val="28"/>
        </w:rPr>
        <w:t>,</w:t>
      </w:r>
      <w:r w:rsidR="00217096" w:rsidRPr="003D39E0">
        <w:rPr>
          <w:sz w:val="28"/>
          <w:szCs w:val="28"/>
        </w:rPr>
        <w:t xml:space="preserve"> </w:t>
      </w:r>
      <w:r w:rsidR="00B45022" w:rsidRPr="003D39E0">
        <w:rPr>
          <w:sz w:val="28"/>
          <w:szCs w:val="28"/>
        </w:rPr>
        <w:t>которая</w:t>
      </w:r>
      <w:r w:rsidR="00217096" w:rsidRPr="003D39E0">
        <w:rPr>
          <w:sz w:val="28"/>
          <w:szCs w:val="28"/>
        </w:rPr>
        <w:t xml:space="preserve"> оформл</w:t>
      </w:r>
      <w:r w:rsidR="00B45022" w:rsidRPr="003D39E0">
        <w:rPr>
          <w:sz w:val="28"/>
          <w:szCs w:val="28"/>
        </w:rPr>
        <w:t>яется</w:t>
      </w:r>
      <w:r w:rsidR="00217096" w:rsidRPr="003D39E0">
        <w:rPr>
          <w:sz w:val="28"/>
          <w:szCs w:val="28"/>
        </w:rPr>
        <w:t xml:space="preserve"> </w:t>
      </w:r>
      <w:r w:rsidR="00395D88">
        <w:rPr>
          <w:sz w:val="28"/>
          <w:szCs w:val="28"/>
        </w:rPr>
        <w:t xml:space="preserve">соответствующим </w:t>
      </w:r>
      <w:r w:rsidR="00217096" w:rsidRPr="003D39E0">
        <w:rPr>
          <w:sz w:val="28"/>
          <w:szCs w:val="28"/>
        </w:rPr>
        <w:t>протокол</w:t>
      </w:r>
      <w:r w:rsidR="00B45022" w:rsidRPr="003D39E0">
        <w:rPr>
          <w:sz w:val="28"/>
          <w:szCs w:val="28"/>
        </w:rPr>
        <w:t>ом,</w:t>
      </w:r>
      <w:r w:rsidR="008A3536" w:rsidRPr="003D39E0">
        <w:rPr>
          <w:sz w:val="28"/>
          <w:szCs w:val="28"/>
        </w:rPr>
        <w:t xml:space="preserve"> и</w:t>
      </w:r>
      <w:r w:rsidR="008A3536" w:rsidRPr="00217096">
        <w:rPr>
          <w:sz w:val="28"/>
          <w:szCs w:val="28"/>
        </w:rPr>
        <w:t xml:space="preserve"> публикует балльную систему оценки критериев на сайте </w:t>
      </w:r>
      <w:r w:rsidR="00217096" w:rsidRPr="00217096">
        <w:rPr>
          <w:bCs/>
          <w:sz w:val="28"/>
          <w:szCs w:val="28"/>
        </w:rPr>
        <w:t>муниципального образования Кировской области</w:t>
      </w:r>
      <w:r w:rsidR="008A3536" w:rsidRPr="00217096">
        <w:rPr>
          <w:sz w:val="28"/>
          <w:szCs w:val="28"/>
        </w:rPr>
        <w:t xml:space="preserve"> в информационно-телекоммуникационной сети «Интернет»</w:t>
      </w:r>
      <w:r w:rsidR="009504B6">
        <w:rPr>
          <w:sz w:val="28"/>
          <w:szCs w:val="28"/>
        </w:rPr>
        <w:t xml:space="preserve"> в срок до</w:t>
      </w:r>
      <w:r w:rsidR="00985E97">
        <w:rPr>
          <w:sz w:val="28"/>
          <w:szCs w:val="28"/>
        </w:rPr>
        <w:t> </w:t>
      </w:r>
      <w:r w:rsidR="009504B6">
        <w:rPr>
          <w:sz w:val="28"/>
          <w:szCs w:val="28"/>
        </w:rPr>
        <w:t>1</w:t>
      </w:r>
      <w:r w:rsidR="00200F99">
        <w:rPr>
          <w:sz w:val="28"/>
          <w:szCs w:val="28"/>
        </w:rPr>
        <w:t>5</w:t>
      </w:r>
      <w:r w:rsidR="009504B6">
        <w:rPr>
          <w:sz w:val="28"/>
          <w:szCs w:val="28"/>
        </w:rPr>
        <w:t> </w:t>
      </w:r>
      <w:r w:rsidR="00200F99">
        <w:rPr>
          <w:bCs/>
          <w:sz w:val="28"/>
          <w:szCs w:val="28"/>
        </w:rPr>
        <w:t>мая</w:t>
      </w:r>
      <w:r w:rsidR="009504B6" w:rsidRPr="00AF558E">
        <w:rPr>
          <w:bCs/>
          <w:sz w:val="28"/>
          <w:szCs w:val="28"/>
        </w:rPr>
        <w:t xml:space="preserve"> текущего года</w:t>
      </w:r>
      <w:r w:rsidR="0064659B">
        <w:rPr>
          <w:bCs/>
          <w:sz w:val="28"/>
          <w:szCs w:val="28"/>
        </w:rPr>
        <w:t>.</w:t>
      </w:r>
      <w:r w:rsidR="00B45022">
        <w:rPr>
          <w:sz w:val="28"/>
          <w:szCs w:val="28"/>
        </w:rPr>
        <w:t xml:space="preserve"> </w:t>
      </w:r>
    </w:p>
    <w:p w:rsidR="00700AD0" w:rsidRPr="00AF558E" w:rsidRDefault="00AF558E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AF558E">
        <w:rPr>
          <w:bCs/>
          <w:sz w:val="28"/>
          <w:szCs w:val="28"/>
        </w:rPr>
        <w:t xml:space="preserve">11. </w:t>
      </w:r>
      <w:r w:rsidR="00700AD0" w:rsidRPr="00AF558E">
        <w:rPr>
          <w:bCs/>
          <w:sz w:val="28"/>
          <w:szCs w:val="28"/>
        </w:rPr>
        <w:t xml:space="preserve">Муниципальная комиссия </w:t>
      </w:r>
      <w:r w:rsidR="00FC33AB" w:rsidRPr="00AF558E">
        <w:rPr>
          <w:bCs/>
          <w:sz w:val="28"/>
          <w:szCs w:val="28"/>
        </w:rPr>
        <w:t>в</w:t>
      </w:r>
      <w:r w:rsidR="00700AD0" w:rsidRPr="00AF558E">
        <w:rPr>
          <w:sz w:val="28"/>
          <w:szCs w:val="28"/>
        </w:rPr>
        <w:t xml:space="preserve"> пределах установленных полномочий </w:t>
      </w:r>
      <w:r w:rsidR="00B744D1" w:rsidRPr="00AF558E">
        <w:rPr>
          <w:sz w:val="28"/>
          <w:szCs w:val="28"/>
        </w:rPr>
        <w:t>в</w:t>
      </w:r>
      <w:r w:rsidR="00985E97">
        <w:rPr>
          <w:sz w:val="28"/>
          <w:szCs w:val="28"/>
        </w:rPr>
        <w:t> </w:t>
      </w:r>
      <w:r w:rsidR="00B744D1" w:rsidRPr="00AF558E">
        <w:rPr>
          <w:sz w:val="28"/>
          <w:szCs w:val="28"/>
        </w:rPr>
        <w:t xml:space="preserve">срок </w:t>
      </w:r>
      <w:r w:rsidR="00B744D1" w:rsidRPr="00AF558E">
        <w:rPr>
          <w:bCs/>
          <w:sz w:val="28"/>
          <w:szCs w:val="28"/>
        </w:rPr>
        <w:t xml:space="preserve">до </w:t>
      </w:r>
      <w:r w:rsidR="00200F99">
        <w:rPr>
          <w:bCs/>
          <w:sz w:val="28"/>
          <w:szCs w:val="28"/>
        </w:rPr>
        <w:t>5</w:t>
      </w:r>
      <w:r w:rsidR="00B744D1" w:rsidRPr="00AF558E">
        <w:rPr>
          <w:bCs/>
          <w:sz w:val="28"/>
          <w:szCs w:val="28"/>
        </w:rPr>
        <w:t xml:space="preserve"> </w:t>
      </w:r>
      <w:r w:rsidR="00200F99">
        <w:rPr>
          <w:bCs/>
          <w:sz w:val="28"/>
          <w:szCs w:val="28"/>
        </w:rPr>
        <w:t>августа</w:t>
      </w:r>
      <w:r w:rsidR="00B744D1" w:rsidRPr="00AF558E">
        <w:rPr>
          <w:bCs/>
          <w:sz w:val="28"/>
          <w:szCs w:val="28"/>
        </w:rPr>
        <w:t xml:space="preserve"> текущего года</w:t>
      </w:r>
      <w:r w:rsidR="00B744D1" w:rsidRPr="00AF558E">
        <w:rPr>
          <w:sz w:val="28"/>
          <w:szCs w:val="28"/>
        </w:rPr>
        <w:t xml:space="preserve"> </w:t>
      </w:r>
      <w:r w:rsidR="00700AD0" w:rsidRPr="00AF558E">
        <w:rPr>
          <w:sz w:val="28"/>
          <w:szCs w:val="28"/>
        </w:rPr>
        <w:t xml:space="preserve">производит </w:t>
      </w:r>
      <w:r w:rsidR="00700AD0" w:rsidRPr="00AF558E">
        <w:rPr>
          <w:bCs/>
          <w:sz w:val="28"/>
          <w:szCs w:val="28"/>
          <w:lang w:eastAsia="ru-RU"/>
        </w:rPr>
        <w:t>оценку представленных материалов</w:t>
      </w:r>
      <w:r w:rsidR="00FA34D4" w:rsidRPr="00AF558E">
        <w:rPr>
          <w:bCs/>
          <w:sz w:val="28"/>
          <w:szCs w:val="28"/>
        </w:rPr>
        <w:t xml:space="preserve"> в соответствии с</w:t>
      </w:r>
      <w:r w:rsidR="0092319F" w:rsidRPr="00AF558E">
        <w:rPr>
          <w:bCs/>
          <w:sz w:val="28"/>
          <w:szCs w:val="28"/>
        </w:rPr>
        <w:t>о всеми</w:t>
      </w:r>
      <w:r w:rsidR="00FA34D4" w:rsidRPr="00AF558E">
        <w:rPr>
          <w:bCs/>
          <w:sz w:val="28"/>
          <w:szCs w:val="28"/>
        </w:rPr>
        <w:t xml:space="preserve"> критериями, указанными в пункте </w:t>
      </w:r>
      <w:r w:rsidR="003D1E13">
        <w:rPr>
          <w:bCs/>
          <w:sz w:val="28"/>
          <w:szCs w:val="28"/>
        </w:rPr>
        <w:t>5 </w:t>
      </w:r>
      <w:r w:rsidR="00FA34D4" w:rsidRPr="00AF558E">
        <w:rPr>
          <w:bCs/>
          <w:sz w:val="28"/>
          <w:szCs w:val="28"/>
        </w:rPr>
        <w:t>настоящего Положения</w:t>
      </w:r>
      <w:r w:rsidR="00700AD0" w:rsidRPr="00AF558E">
        <w:rPr>
          <w:bCs/>
          <w:sz w:val="28"/>
          <w:szCs w:val="28"/>
          <w:lang w:eastAsia="ru-RU"/>
        </w:rPr>
        <w:t xml:space="preserve">. </w:t>
      </w:r>
    </w:p>
    <w:p w:rsidR="00700AD0" w:rsidRDefault="00700AD0" w:rsidP="001A2FD4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  <w:lang w:eastAsia="ru-RU"/>
        </w:rPr>
      </w:pPr>
      <w:r w:rsidRPr="00AF558E">
        <w:rPr>
          <w:bCs/>
          <w:sz w:val="28"/>
          <w:szCs w:val="28"/>
          <w:lang w:eastAsia="ru-RU"/>
        </w:rPr>
        <w:t xml:space="preserve">По результатам проведенной оценки </w:t>
      </w:r>
      <w:r w:rsidR="00EC27B8" w:rsidRPr="00AF558E">
        <w:rPr>
          <w:bCs/>
          <w:sz w:val="28"/>
          <w:szCs w:val="28"/>
        </w:rPr>
        <w:t>м</w:t>
      </w:r>
      <w:r w:rsidR="00FC33AB" w:rsidRPr="00AF558E">
        <w:rPr>
          <w:bCs/>
          <w:sz w:val="28"/>
          <w:szCs w:val="28"/>
        </w:rPr>
        <w:t xml:space="preserve">униципальной комиссией </w:t>
      </w:r>
      <w:r w:rsidR="00744598" w:rsidRPr="00AF558E">
        <w:rPr>
          <w:bCs/>
          <w:sz w:val="28"/>
          <w:szCs w:val="28"/>
        </w:rPr>
        <w:t xml:space="preserve">составляется </w:t>
      </w:r>
      <w:r w:rsidR="00C045BA" w:rsidRPr="00AF558E">
        <w:rPr>
          <w:bCs/>
          <w:sz w:val="28"/>
          <w:szCs w:val="28"/>
          <w:lang w:eastAsia="ru-RU"/>
        </w:rPr>
        <w:t>рейтинг</w:t>
      </w:r>
      <w:r w:rsidR="00744598" w:rsidRPr="00AF558E">
        <w:rPr>
          <w:bCs/>
          <w:sz w:val="28"/>
          <w:szCs w:val="28"/>
          <w:lang w:eastAsia="ru-RU"/>
        </w:rPr>
        <w:t xml:space="preserve"> кандидатов на соискание преми</w:t>
      </w:r>
      <w:r w:rsidR="004E0271" w:rsidRPr="00AF558E">
        <w:rPr>
          <w:bCs/>
          <w:sz w:val="28"/>
          <w:szCs w:val="28"/>
          <w:lang w:eastAsia="ru-RU"/>
        </w:rPr>
        <w:t>й</w:t>
      </w:r>
      <w:r w:rsidR="00C045BA" w:rsidRPr="00AF558E">
        <w:rPr>
          <w:bCs/>
          <w:sz w:val="28"/>
          <w:szCs w:val="28"/>
          <w:lang w:eastAsia="ru-RU"/>
        </w:rPr>
        <w:t xml:space="preserve"> и формируется список, включающий</w:t>
      </w:r>
      <w:r w:rsidRPr="00AF558E">
        <w:rPr>
          <w:bCs/>
          <w:sz w:val="28"/>
          <w:szCs w:val="28"/>
          <w:lang w:eastAsia="ru-RU"/>
        </w:rPr>
        <w:t xml:space="preserve"> </w:t>
      </w:r>
      <w:r w:rsidR="009B607A">
        <w:rPr>
          <w:bCs/>
          <w:sz w:val="28"/>
          <w:szCs w:val="28"/>
          <w:lang w:eastAsia="ru-RU"/>
        </w:rPr>
        <w:t>3</w:t>
      </w:r>
      <w:r w:rsidRPr="00AF558E">
        <w:rPr>
          <w:bCs/>
          <w:sz w:val="28"/>
          <w:szCs w:val="28"/>
          <w:lang w:eastAsia="ru-RU"/>
        </w:rPr>
        <w:t xml:space="preserve"> </w:t>
      </w:r>
      <w:r w:rsidR="00FC33AB" w:rsidRPr="00AF558E">
        <w:rPr>
          <w:bCs/>
          <w:sz w:val="28"/>
          <w:szCs w:val="28"/>
          <w:lang w:eastAsia="ru-RU"/>
        </w:rPr>
        <w:t>кандидат</w:t>
      </w:r>
      <w:r w:rsidR="00C045BA" w:rsidRPr="00AF558E">
        <w:rPr>
          <w:bCs/>
          <w:sz w:val="28"/>
          <w:szCs w:val="28"/>
          <w:lang w:eastAsia="ru-RU"/>
        </w:rPr>
        <w:t>ов</w:t>
      </w:r>
      <w:r w:rsidR="00FC33AB" w:rsidRPr="00AF558E">
        <w:rPr>
          <w:bCs/>
          <w:sz w:val="28"/>
          <w:szCs w:val="28"/>
          <w:lang w:eastAsia="ru-RU"/>
        </w:rPr>
        <w:t xml:space="preserve"> на </w:t>
      </w:r>
      <w:r w:rsidRPr="00AF558E">
        <w:rPr>
          <w:bCs/>
          <w:sz w:val="28"/>
          <w:szCs w:val="28"/>
          <w:lang w:eastAsia="ru-RU"/>
        </w:rPr>
        <w:t>соиска</w:t>
      </w:r>
      <w:r w:rsidR="00FC33AB" w:rsidRPr="00AF558E">
        <w:rPr>
          <w:bCs/>
          <w:sz w:val="28"/>
          <w:szCs w:val="28"/>
          <w:lang w:eastAsia="ru-RU"/>
        </w:rPr>
        <w:t xml:space="preserve">ние </w:t>
      </w:r>
      <w:r w:rsidRPr="00AF558E">
        <w:rPr>
          <w:bCs/>
          <w:sz w:val="28"/>
          <w:szCs w:val="28"/>
          <w:lang w:eastAsia="ru-RU"/>
        </w:rPr>
        <w:t>преми</w:t>
      </w:r>
      <w:r w:rsidR="004E0271" w:rsidRPr="00AF558E">
        <w:rPr>
          <w:bCs/>
          <w:sz w:val="28"/>
          <w:szCs w:val="28"/>
          <w:lang w:eastAsia="ru-RU"/>
        </w:rPr>
        <w:t>й</w:t>
      </w:r>
      <w:r w:rsidR="00C045BA" w:rsidRPr="00AF558E">
        <w:rPr>
          <w:bCs/>
          <w:sz w:val="28"/>
          <w:szCs w:val="28"/>
          <w:lang w:eastAsia="ru-RU"/>
        </w:rPr>
        <w:t xml:space="preserve">, </w:t>
      </w:r>
      <w:r w:rsidR="00C15F2E" w:rsidRPr="00AF558E">
        <w:rPr>
          <w:bCs/>
          <w:sz w:val="28"/>
          <w:szCs w:val="28"/>
          <w:lang w:eastAsia="ru-RU"/>
        </w:rPr>
        <w:t>занимающих верхние позиции в</w:t>
      </w:r>
      <w:r w:rsidR="00C045BA" w:rsidRPr="00AF558E">
        <w:rPr>
          <w:bCs/>
          <w:sz w:val="28"/>
          <w:szCs w:val="28"/>
          <w:lang w:eastAsia="ru-RU"/>
        </w:rPr>
        <w:t xml:space="preserve"> рейтинг</w:t>
      </w:r>
      <w:r w:rsidR="00C15F2E" w:rsidRPr="00AF558E">
        <w:rPr>
          <w:bCs/>
          <w:sz w:val="28"/>
          <w:szCs w:val="28"/>
          <w:lang w:eastAsia="ru-RU"/>
        </w:rPr>
        <w:t>е</w:t>
      </w:r>
      <w:r w:rsidR="00C15F2E">
        <w:rPr>
          <w:bCs/>
          <w:sz w:val="28"/>
          <w:szCs w:val="28"/>
          <w:lang w:eastAsia="ru-RU"/>
        </w:rPr>
        <w:t xml:space="preserve"> (далее – список </w:t>
      </w:r>
      <w:r w:rsidR="009B607A" w:rsidRPr="00AF558E">
        <w:rPr>
          <w:bCs/>
          <w:sz w:val="28"/>
          <w:szCs w:val="28"/>
          <w:lang w:eastAsia="ru-RU"/>
        </w:rPr>
        <w:t>кандидатов на соискание премий</w:t>
      </w:r>
      <w:r w:rsidR="009B607A">
        <w:rPr>
          <w:bCs/>
          <w:sz w:val="28"/>
          <w:szCs w:val="28"/>
          <w:lang w:eastAsia="ru-RU"/>
        </w:rPr>
        <w:t xml:space="preserve"> </w:t>
      </w:r>
      <w:r w:rsidR="00C15F2E">
        <w:rPr>
          <w:bCs/>
          <w:sz w:val="28"/>
          <w:szCs w:val="28"/>
          <w:lang w:eastAsia="ru-RU"/>
        </w:rPr>
        <w:t>муниципального образования)</w:t>
      </w:r>
      <w:r>
        <w:rPr>
          <w:bCs/>
          <w:sz w:val="28"/>
          <w:szCs w:val="28"/>
          <w:lang w:eastAsia="ru-RU"/>
        </w:rPr>
        <w:t xml:space="preserve">. </w:t>
      </w:r>
    </w:p>
    <w:p w:rsidR="00EC27B8" w:rsidRDefault="00AF558E" w:rsidP="001A2FD4">
      <w:pPr>
        <w:numPr>
          <w:ilvl w:val="0"/>
          <w:numId w:val="9"/>
        </w:numPr>
        <w:shd w:val="clear" w:color="auto" w:fill="FFFFFF" w:themeFill="background1"/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12</w:t>
      </w:r>
      <w:r w:rsidR="00687F34">
        <w:rPr>
          <w:sz w:val="28"/>
          <w:szCs w:val="28"/>
        </w:rPr>
        <w:t xml:space="preserve">. </w:t>
      </w:r>
      <w:r w:rsidR="00582A6F">
        <w:rPr>
          <w:bCs/>
          <w:sz w:val="28"/>
          <w:szCs w:val="28"/>
          <w:lang w:eastAsia="ru-RU"/>
        </w:rPr>
        <w:t xml:space="preserve">Список </w:t>
      </w:r>
      <w:r w:rsidR="009B607A" w:rsidRPr="00AF558E">
        <w:rPr>
          <w:bCs/>
          <w:sz w:val="28"/>
          <w:szCs w:val="28"/>
          <w:lang w:eastAsia="ru-RU"/>
        </w:rPr>
        <w:t>кандидатов на соискание премий</w:t>
      </w:r>
      <w:r w:rsidR="009B607A">
        <w:rPr>
          <w:bCs/>
          <w:sz w:val="28"/>
          <w:szCs w:val="28"/>
          <w:lang w:eastAsia="ru-RU"/>
        </w:rPr>
        <w:t xml:space="preserve"> </w:t>
      </w:r>
      <w:r w:rsidR="00582A6F">
        <w:rPr>
          <w:bCs/>
          <w:sz w:val="28"/>
          <w:szCs w:val="28"/>
          <w:lang w:eastAsia="ru-RU"/>
        </w:rPr>
        <w:t>муниципального образования</w:t>
      </w:r>
      <w:r w:rsidR="008169A8">
        <w:rPr>
          <w:bCs/>
          <w:sz w:val="28"/>
          <w:szCs w:val="28"/>
          <w:lang w:eastAsia="ru-RU"/>
        </w:rPr>
        <w:t>, выписк</w:t>
      </w:r>
      <w:r w:rsidR="00985E97">
        <w:rPr>
          <w:bCs/>
          <w:sz w:val="28"/>
          <w:szCs w:val="28"/>
          <w:lang w:eastAsia="ru-RU"/>
        </w:rPr>
        <w:t>а</w:t>
      </w:r>
      <w:r w:rsidR="008169A8">
        <w:rPr>
          <w:bCs/>
          <w:sz w:val="28"/>
          <w:szCs w:val="28"/>
          <w:lang w:eastAsia="ru-RU"/>
        </w:rPr>
        <w:t xml:space="preserve"> из протокола заседания </w:t>
      </w:r>
      <w:r w:rsidR="008169A8">
        <w:rPr>
          <w:bCs/>
          <w:sz w:val="28"/>
          <w:szCs w:val="28"/>
        </w:rPr>
        <w:t xml:space="preserve">муниципальной комиссии </w:t>
      </w:r>
      <w:r w:rsidR="00EC27B8" w:rsidRPr="008169A8">
        <w:rPr>
          <w:sz w:val="28"/>
          <w:szCs w:val="28"/>
        </w:rPr>
        <w:t xml:space="preserve">и комплекты документов </w:t>
      </w:r>
      <w:r w:rsidR="00071576">
        <w:rPr>
          <w:sz w:val="28"/>
          <w:szCs w:val="28"/>
        </w:rPr>
        <w:t>3</w:t>
      </w:r>
      <w:r w:rsidR="00155D0F" w:rsidRPr="008169A8">
        <w:rPr>
          <w:sz w:val="28"/>
          <w:szCs w:val="28"/>
        </w:rPr>
        <w:t xml:space="preserve"> </w:t>
      </w:r>
      <w:r w:rsidR="00155D0F" w:rsidRPr="008169A8">
        <w:rPr>
          <w:bCs/>
          <w:sz w:val="28"/>
          <w:szCs w:val="28"/>
          <w:lang w:eastAsia="ru-RU"/>
        </w:rPr>
        <w:t>кандидатов</w:t>
      </w:r>
      <w:r w:rsidR="00155D0F">
        <w:rPr>
          <w:bCs/>
          <w:sz w:val="28"/>
          <w:szCs w:val="28"/>
          <w:lang w:eastAsia="ru-RU"/>
        </w:rPr>
        <w:t xml:space="preserve"> на соискание преми</w:t>
      </w:r>
      <w:r w:rsidR="00071576">
        <w:rPr>
          <w:bCs/>
          <w:sz w:val="28"/>
          <w:szCs w:val="28"/>
          <w:lang w:eastAsia="ru-RU"/>
        </w:rPr>
        <w:t>й</w:t>
      </w:r>
      <w:r w:rsidR="004E0271">
        <w:rPr>
          <w:bCs/>
          <w:sz w:val="28"/>
          <w:szCs w:val="28"/>
          <w:lang w:eastAsia="ru-RU"/>
        </w:rPr>
        <w:t xml:space="preserve"> в течение 10 рабочих дней после формирования списка </w:t>
      </w:r>
      <w:r w:rsidR="00DD74D8" w:rsidRPr="00AF558E">
        <w:rPr>
          <w:bCs/>
          <w:sz w:val="28"/>
          <w:szCs w:val="28"/>
          <w:lang w:eastAsia="ru-RU"/>
        </w:rPr>
        <w:t>кандидатов на соискание премий</w:t>
      </w:r>
      <w:r w:rsidR="00DD74D8">
        <w:rPr>
          <w:bCs/>
          <w:sz w:val="28"/>
          <w:szCs w:val="28"/>
          <w:lang w:eastAsia="ru-RU"/>
        </w:rPr>
        <w:t xml:space="preserve"> муниципального образования</w:t>
      </w:r>
      <w:r w:rsidR="00744598">
        <w:rPr>
          <w:bCs/>
          <w:sz w:val="28"/>
          <w:szCs w:val="28"/>
          <w:lang w:eastAsia="ru-RU"/>
        </w:rPr>
        <w:t xml:space="preserve"> </w:t>
      </w:r>
      <w:r w:rsidR="00700AD0" w:rsidRPr="00EC27B8">
        <w:rPr>
          <w:sz w:val="28"/>
          <w:szCs w:val="28"/>
        </w:rPr>
        <w:t>направляются</w:t>
      </w:r>
      <w:r w:rsidR="00582A6F">
        <w:rPr>
          <w:sz w:val="28"/>
          <w:szCs w:val="28"/>
        </w:rPr>
        <w:t xml:space="preserve"> в </w:t>
      </w:r>
      <w:r w:rsidR="008169A8">
        <w:rPr>
          <w:sz w:val="28"/>
          <w:szCs w:val="28"/>
        </w:rPr>
        <w:t>совет</w:t>
      </w:r>
      <w:r w:rsidR="00700AD0" w:rsidRPr="00EC27B8">
        <w:rPr>
          <w:sz w:val="28"/>
          <w:szCs w:val="28"/>
        </w:rPr>
        <w:t xml:space="preserve"> </w:t>
      </w:r>
      <w:r w:rsidR="00582A6F" w:rsidRPr="003D061F">
        <w:rPr>
          <w:sz w:val="28"/>
          <w:szCs w:val="28"/>
        </w:rPr>
        <w:t>по</w:t>
      </w:r>
      <w:r w:rsidR="00985E97">
        <w:rPr>
          <w:sz w:val="28"/>
          <w:szCs w:val="28"/>
        </w:rPr>
        <w:t> </w:t>
      </w:r>
      <w:r w:rsidR="00582A6F" w:rsidRPr="003D061F">
        <w:rPr>
          <w:sz w:val="28"/>
          <w:szCs w:val="28"/>
        </w:rPr>
        <w:t xml:space="preserve">присуждению социальных выплат в виде премий Правительства Кировской области </w:t>
      </w:r>
      <w:r w:rsidR="00582A6F" w:rsidRPr="003D061F">
        <w:rPr>
          <w:sz w:val="28"/>
          <w:szCs w:val="28"/>
        </w:rPr>
        <w:lastRenderedPageBreak/>
        <w:t>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="00EC27B8" w:rsidRPr="001E30C7">
        <w:rPr>
          <w:bCs/>
          <w:sz w:val="28"/>
          <w:szCs w:val="28"/>
          <w:lang w:eastAsia="ru-RU"/>
        </w:rPr>
        <w:t xml:space="preserve"> </w:t>
      </w:r>
      <w:r w:rsidR="00C53C3E">
        <w:rPr>
          <w:sz w:val="28"/>
          <w:szCs w:val="28"/>
        </w:rPr>
        <w:t>(далее –</w:t>
      </w:r>
      <w:r w:rsidR="00EC27B8">
        <w:rPr>
          <w:sz w:val="28"/>
          <w:szCs w:val="28"/>
        </w:rPr>
        <w:t xml:space="preserve"> </w:t>
      </w:r>
      <w:r w:rsidR="008169A8">
        <w:rPr>
          <w:sz w:val="28"/>
          <w:szCs w:val="28"/>
        </w:rPr>
        <w:t>совет</w:t>
      </w:r>
      <w:r w:rsidR="00EC27B8">
        <w:rPr>
          <w:bCs/>
          <w:sz w:val="28"/>
          <w:szCs w:val="28"/>
          <w:lang w:eastAsia="ru-RU"/>
        </w:rPr>
        <w:t>)</w:t>
      </w:r>
      <w:r w:rsidR="00C53C3E">
        <w:rPr>
          <w:bCs/>
          <w:sz w:val="28"/>
          <w:szCs w:val="28"/>
          <w:lang w:eastAsia="ru-RU"/>
        </w:rPr>
        <w:t>.</w:t>
      </w:r>
    </w:p>
    <w:p w:rsidR="00C65DCA" w:rsidRDefault="008169A8" w:rsidP="006B08E1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Совет</w:t>
      </w:r>
      <w:r w:rsidR="004E0271">
        <w:rPr>
          <w:bCs/>
          <w:sz w:val="28"/>
          <w:szCs w:val="28"/>
          <w:lang w:eastAsia="ru-RU"/>
        </w:rPr>
        <w:t xml:space="preserve"> </w:t>
      </w:r>
      <w:r w:rsidR="004E0271" w:rsidRPr="00E44A9F">
        <w:rPr>
          <w:bCs/>
          <w:sz w:val="28"/>
          <w:szCs w:val="28"/>
          <w:lang w:eastAsia="ru-RU"/>
        </w:rPr>
        <w:t>в</w:t>
      </w:r>
      <w:r w:rsidR="00E44A9F" w:rsidRPr="00E44A9F">
        <w:rPr>
          <w:bCs/>
          <w:sz w:val="28"/>
          <w:szCs w:val="28"/>
          <w:lang w:eastAsia="ru-RU"/>
        </w:rPr>
        <w:t xml:space="preserve"> </w:t>
      </w:r>
      <w:r w:rsidR="004E0271" w:rsidRPr="00E44A9F">
        <w:rPr>
          <w:bCs/>
          <w:sz w:val="28"/>
          <w:szCs w:val="28"/>
          <w:lang w:eastAsia="ru-RU"/>
        </w:rPr>
        <w:t>срок до</w:t>
      </w:r>
      <w:r w:rsidR="00F97A2B">
        <w:rPr>
          <w:bCs/>
          <w:sz w:val="28"/>
          <w:szCs w:val="28"/>
          <w:lang w:eastAsia="ru-RU"/>
        </w:rPr>
        <w:t xml:space="preserve"> </w:t>
      </w:r>
      <w:r w:rsidR="00E44A9F">
        <w:rPr>
          <w:bCs/>
          <w:sz w:val="28"/>
          <w:szCs w:val="28"/>
          <w:lang w:eastAsia="ru-RU"/>
        </w:rPr>
        <w:t xml:space="preserve">1 сентября текущего года </w:t>
      </w:r>
      <w:r w:rsidR="006B08E1" w:rsidRPr="004B5713">
        <w:rPr>
          <w:sz w:val="28"/>
          <w:szCs w:val="28"/>
        </w:rPr>
        <w:t xml:space="preserve">рассматривает </w:t>
      </w:r>
      <w:r w:rsidR="00DE41E1">
        <w:rPr>
          <w:sz w:val="28"/>
          <w:szCs w:val="28"/>
          <w:lang w:val="en-US"/>
        </w:rPr>
        <w:t>c</w:t>
      </w:r>
      <w:r w:rsidR="00DE41E1">
        <w:rPr>
          <w:bCs/>
          <w:sz w:val="28"/>
          <w:szCs w:val="28"/>
          <w:lang w:eastAsia="ru-RU"/>
        </w:rPr>
        <w:t>писк</w:t>
      </w:r>
      <w:r w:rsidR="00D9076E">
        <w:rPr>
          <w:bCs/>
          <w:sz w:val="28"/>
          <w:szCs w:val="28"/>
          <w:lang w:eastAsia="ru-RU"/>
        </w:rPr>
        <w:t>и</w:t>
      </w:r>
      <w:r w:rsidR="00DE41E1">
        <w:rPr>
          <w:bCs/>
          <w:sz w:val="28"/>
          <w:szCs w:val="28"/>
          <w:lang w:eastAsia="ru-RU"/>
        </w:rPr>
        <w:t xml:space="preserve"> муниципального образования, выписк</w:t>
      </w:r>
      <w:r w:rsidR="00D9076E">
        <w:rPr>
          <w:bCs/>
          <w:sz w:val="28"/>
          <w:szCs w:val="28"/>
          <w:lang w:eastAsia="ru-RU"/>
        </w:rPr>
        <w:t>и</w:t>
      </w:r>
      <w:r w:rsidR="00DE41E1">
        <w:rPr>
          <w:bCs/>
          <w:sz w:val="28"/>
          <w:szCs w:val="28"/>
          <w:lang w:eastAsia="ru-RU"/>
        </w:rPr>
        <w:t xml:space="preserve"> из протокол</w:t>
      </w:r>
      <w:r w:rsidR="00D9076E">
        <w:rPr>
          <w:bCs/>
          <w:sz w:val="28"/>
          <w:szCs w:val="28"/>
          <w:lang w:eastAsia="ru-RU"/>
        </w:rPr>
        <w:t>ов</w:t>
      </w:r>
      <w:r w:rsidR="00DE41E1">
        <w:rPr>
          <w:bCs/>
          <w:sz w:val="28"/>
          <w:szCs w:val="28"/>
          <w:lang w:eastAsia="ru-RU"/>
        </w:rPr>
        <w:t xml:space="preserve"> заседани</w:t>
      </w:r>
      <w:r w:rsidR="00D9076E">
        <w:rPr>
          <w:bCs/>
          <w:sz w:val="28"/>
          <w:szCs w:val="28"/>
          <w:lang w:eastAsia="ru-RU"/>
        </w:rPr>
        <w:t>й</w:t>
      </w:r>
      <w:r w:rsidR="00DE41E1">
        <w:rPr>
          <w:bCs/>
          <w:sz w:val="28"/>
          <w:szCs w:val="28"/>
          <w:lang w:eastAsia="ru-RU"/>
        </w:rPr>
        <w:t xml:space="preserve"> </w:t>
      </w:r>
      <w:r w:rsidR="00DE41E1">
        <w:rPr>
          <w:bCs/>
          <w:sz w:val="28"/>
          <w:szCs w:val="28"/>
        </w:rPr>
        <w:t>муниципальн</w:t>
      </w:r>
      <w:r w:rsidR="00D9076E">
        <w:rPr>
          <w:bCs/>
          <w:sz w:val="28"/>
          <w:szCs w:val="28"/>
        </w:rPr>
        <w:t>ых</w:t>
      </w:r>
      <w:r w:rsidR="00DE41E1">
        <w:rPr>
          <w:bCs/>
          <w:sz w:val="28"/>
          <w:szCs w:val="28"/>
        </w:rPr>
        <w:t xml:space="preserve"> комисси</w:t>
      </w:r>
      <w:r w:rsidR="00D9076E">
        <w:rPr>
          <w:bCs/>
          <w:sz w:val="28"/>
          <w:szCs w:val="28"/>
        </w:rPr>
        <w:t>й</w:t>
      </w:r>
      <w:r w:rsidR="00DE41E1">
        <w:rPr>
          <w:bCs/>
          <w:sz w:val="28"/>
          <w:szCs w:val="28"/>
        </w:rPr>
        <w:t xml:space="preserve"> </w:t>
      </w:r>
      <w:r w:rsidR="00DE41E1" w:rsidRPr="008169A8">
        <w:rPr>
          <w:sz w:val="28"/>
          <w:szCs w:val="28"/>
        </w:rPr>
        <w:t xml:space="preserve">и комплекты документов </w:t>
      </w:r>
      <w:r w:rsidR="00DD74D8">
        <w:rPr>
          <w:sz w:val="28"/>
          <w:szCs w:val="28"/>
        </w:rPr>
        <w:t>3</w:t>
      </w:r>
      <w:r w:rsidR="00DE41E1" w:rsidRPr="008169A8">
        <w:rPr>
          <w:sz w:val="28"/>
          <w:szCs w:val="28"/>
        </w:rPr>
        <w:t xml:space="preserve"> </w:t>
      </w:r>
      <w:r w:rsidR="00DE41E1" w:rsidRPr="008169A8">
        <w:rPr>
          <w:bCs/>
          <w:sz w:val="28"/>
          <w:szCs w:val="28"/>
          <w:lang w:eastAsia="ru-RU"/>
        </w:rPr>
        <w:t>кандидатов</w:t>
      </w:r>
      <w:r w:rsidR="00DE41E1">
        <w:rPr>
          <w:bCs/>
          <w:sz w:val="28"/>
          <w:szCs w:val="28"/>
          <w:lang w:eastAsia="ru-RU"/>
        </w:rPr>
        <w:t xml:space="preserve"> на соискание премий</w:t>
      </w:r>
      <w:r w:rsidR="006B08E1" w:rsidRPr="004B5713">
        <w:rPr>
          <w:sz w:val="28"/>
          <w:szCs w:val="28"/>
        </w:rPr>
        <w:t xml:space="preserve"> </w:t>
      </w:r>
      <w:r w:rsidR="00C65DCA">
        <w:rPr>
          <w:sz w:val="28"/>
          <w:szCs w:val="28"/>
        </w:rPr>
        <w:t xml:space="preserve">и принимает решение </w:t>
      </w:r>
      <w:r w:rsidR="00C65DCA" w:rsidRPr="00731A86">
        <w:rPr>
          <w:sz w:val="28"/>
          <w:szCs w:val="28"/>
        </w:rPr>
        <w:t xml:space="preserve">о </w:t>
      </w:r>
      <w:r w:rsidR="00D9076E" w:rsidRPr="00731A86">
        <w:rPr>
          <w:sz w:val="28"/>
          <w:szCs w:val="28"/>
        </w:rPr>
        <w:t xml:space="preserve">выдвижении </w:t>
      </w:r>
      <w:r w:rsidR="00DD74D8">
        <w:rPr>
          <w:sz w:val="28"/>
          <w:szCs w:val="28"/>
        </w:rPr>
        <w:t>1</w:t>
      </w:r>
      <w:r w:rsidR="00FB1EF9" w:rsidRPr="00731A86">
        <w:rPr>
          <w:sz w:val="28"/>
          <w:szCs w:val="28"/>
        </w:rPr>
        <w:t xml:space="preserve"> кандидата </w:t>
      </w:r>
      <w:r w:rsidR="00731A86">
        <w:rPr>
          <w:sz w:val="28"/>
          <w:szCs w:val="28"/>
        </w:rPr>
        <w:t>на</w:t>
      </w:r>
      <w:r w:rsidR="00D9076E">
        <w:rPr>
          <w:sz w:val="28"/>
          <w:szCs w:val="28"/>
        </w:rPr>
        <w:t xml:space="preserve"> </w:t>
      </w:r>
      <w:r w:rsidR="00C65DCA" w:rsidRPr="004B5713">
        <w:rPr>
          <w:sz w:val="28"/>
          <w:szCs w:val="28"/>
        </w:rPr>
        <w:t>присуждени</w:t>
      </w:r>
      <w:r w:rsidR="00731A86">
        <w:rPr>
          <w:sz w:val="28"/>
          <w:szCs w:val="28"/>
        </w:rPr>
        <w:t>е</w:t>
      </w:r>
      <w:r w:rsidR="00C65DCA" w:rsidRPr="004B5713">
        <w:rPr>
          <w:sz w:val="28"/>
          <w:szCs w:val="28"/>
        </w:rPr>
        <w:t xml:space="preserve"> премии</w:t>
      </w:r>
      <w:r w:rsidR="00C65DCA">
        <w:rPr>
          <w:sz w:val="28"/>
          <w:szCs w:val="28"/>
        </w:rPr>
        <w:t xml:space="preserve"> от каждого муниципального образования</w:t>
      </w:r>
      <w:r w:rsidR="00DE41E1" w:rsidRPr="00DE41E1">
        <w:rPr>
          <w:sz w:val="28"/>
          <w:szCs w:val="28"/>
        </w:rPr>
        <w:t xml:space="preserve"> </w:t>
      </w:r>
      <w:r w:rsidR="00DE41E1">
        <w:rPr>
          <w:sz w:val="28"/>
          <w:szCs w:val="28"/>
        </w:rPr>
        <w:t>Кировской области</w:t>
      </w:r>
      <w:r w:rsidR="00340C01">
        <w:rPr>
          <w:sz w:val="28"/>
          <w:szCs w:val="28"/>
        </w:rPr>
        <w:t>.</w:t>
      </w:r>
    </w:p>
    <w:p w:rsidR="008F5DE1" w:rsidRPr="00B90C91" w:rsidRDefault="00AF558E" w:rsidP="008F5DE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8F5DE1" w:rsidRPr="008F5DE1">
        <w:rPr>
          <w:sz w:val="28"/>
          <w:szCs w:val="28"/>
        </w:rPr>
        <w:t xml:space="preserve">. </w:t>
      </w:r>
      <w:r w:rsidR="008F5DE1" w:rsidRPr="00731A86">
        <w:rPr>
          <w:sz w:val="28"/>
          <w:szCs w:val="28"/>
        </w:rPr>
        <w:t xml:space="preserve">Решение о </w:t>
      </w:r>
      <w:r w:rsidR="00222F51" w:rsidRPr="00731A86">
        <w:rPr>
          <w:sz w:val="28"/>
          <w:szCs w:val="28"/>
        </w:rPr>
        <w:t xml:space="preserve">выдвижении </w:t>
      </w:r>
      <w:r w:rsidR="00DD74D8">
        <w:rPr>
          <w:sz w:val="28"/>
          <w:szCs w:val="28"/>
        </w:rPr>
        <w:t>1</w:t>
      </w:r>
      <w:r w:rsidR="00731A86" w:rsidRPr="00731A86">
        <w:rPr>
          <w:sz w:val="28"/>
          <w:szCs w:val="28"/>
        </w:rPr>
        <w:t xml:space="preserve"> </w:t>
      </w:r>
      <w:r w:rsidR="00222F51" w:rsidRPr="00731A86">
        <w:rPr>
          <w:sz w:val="28"/>
          <w:szCs w:val="28"/>
        </w:rPr>
        <w:t xml:space="preserve">кандидата </w:t>
      </w:r>
      <w:r w:rsidR="00731A86" w:rsidRPr="00731A86">
        <w:rPr>
          <w:sz w:val="28"/>
          <w:szCs w:val="28"/>
        </w:rPr>
        <w:t xml:space="preserve">на </w:t>
      </w:r>
      <w:r w:rsidR="008F5DE1" w:rsidRPr="00731A86">
        <w:rPr>
          <w:sz w:val="28"/>
          <w:szCs w:val="28"/>
        </w:rPr>
        <w:t>присуждени</w:t>
      </w:r>
      <w:r w:rsidR="00731A86" w:rsidRPr="00731A86">
        <w:rPr>
          <w:sz w:val="28"/>
          <w:szCs w:val="28"/>
        </w:rPr>
        <w:t>е</w:t>
      </w:r>
      <w:r w:rsidR="008F5DE1" w:rsidRPr="00731A86">
        <w:rPr>
          <w:sz w:val="28"/>
          <w:szCs w:val="28"/>
        </w:rPr>
        <w:t xml:space="preserve"> премии </w:t>
      </w:r>
      <w:r w:rsidR="00DD74D8">
        <w:rPr>
          <w:sz w:val="28"/>
          <w:szCs w:val="28"/>
        </w:rPr>
        <w:t>от </w:t>
      </w:r>
      <w:r w:rsidR="008F5DE1" w:rsidRPr="00B90C91">
        <w:rPr>
          <w:sz w:val="28"/>
          <w:szCs w:val="28"/>
        </w:rPr>
        <w:t xml:space="preserve">каждого муниципального образования Кировской области оформляется </w:t>
      </w:r>
      <w:r w:rsidR="00F97A2B">
        <w:rPr>
          <w:sz w:val="28"/>
          <w:szCs w:val="28"/>
        </w:rPr>
        <w:t xml:space="preserve">соответствующим </w:t>
      </w:r>
      <w:r w:rsidR="008F5DE1" w:rsidRPr="00B90C91">
        <w:rPr>
          <w:sz w:val="28"/>
          <w:szCs w:val="28"/>
        </w:rPr>
        <w:t xml:space="preserve">протоколом в течение </w:t>
      </w:r>
      <w:r w:rsidR="00F97A2B">
        <w:rPr>
          <w:sz w:val="28"/>
          <w:szCs w:val="28"/>
        </w:rPr>
        <w:t>2</w:t>
      </w:r>
      <w:r w:rsidR="008F5DE1" w:rsidRPr="00B90C91">
        <w:rPr>
          <w:sz w:val="28"/>
          <w:szCs w:val="28"/>
        </w:rPr>
        <w:t xml:space="preserve"> рабочих дней после проведения заседания совета.</w:t>
      </w:r>
    </w:p>
    <w:p w:rsidR="002004F4" w:rsidRPr="00B90C91" w:rsidRDefault="003D5696" w:rsidP="001A2FD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B90C91">
        <w:rPr>
          <w:bCs/>
          <w:sz w:val="28"/>
          <w:szCs w:val="28"/>
          <w:lang w:eastAsia="ru-RU"/>
        </w:rPr>
        <w:t>1</w:t>
      </w:r>
      <w:r w:rsidR="00AF558E" w:rsidRPr="00B90C91">
        <w:rPr>
          <w:bCs/>
          <w:sz w:val="28"/>
          <w:szCs w:val="28"/>
          <w:lang w:eastAsia="ru-RU"/>
        </w:rPr>
        <w:t>4</w:t>
      </w:r>
      <w:r w:rsidR="002004F4" w:rsidRPr="00B90C91">
        <w:rPr>
          <w:bCs/>
          <w:sz w:val="28"/>
          <w:szCs w:val="28"/>
          <w:lang w:eastAsia="ru-RU"/>
        </w:rPr>
        <w:t xml:space="preserve">. </w:t>
      </w:r>
      <w:r w:rsidRPr="00B90C91">
        <w:rPr>
          <w:bCs/>
          <w:sz w:val="28"/>
          <w:szCs w:val="28"/>
          <w:lang w:eastAsia="ru-RU"/>
        </w:rPr>
        <w:t>На основании решения совета</w:t>
      </w:r>
      <w:r w:rsidR="00B94907" w:rsidRPr="00B90C91">
        <w:rPr>
          <w:bCs/>
          <w:sz w:val="28"/>
          <w:szCs w:val="28"/>
          <w:lang w:eastAsia="ru-RU"/>
        </w:rPr>
        <w:t xml:space="preserve"> министерство образования Кировской области </w:t>
      </w:r>
      <w:r w:rsidR="00B90C91" w:rsidRPr="00B90C91">
        <w:rPr>
          <w:bCs/>
          <w:sz w:val="28"/>
          <w:szCs w:val="28"/>
          <w:lang w:eastAsia="ru-RU"/>
        </w:rPr>
        <w:t>готовит</w:t>
      </w:r>
      <w:r w:rsidR="00B94907" w:rsidRPr="00B90C91">
        <w:rPr>
          <w:bCs/>
          <w:sz w:val="28"/>
          <w:szCs w:val="28"/>
          <w:lang w:eastAsia="ru-RU"/>
        </w:rPr>
        <w:t xml:space="preserve"> проект распоряжения</w:t>
      </w:r>
      <w:r w:rsidRPr="00B90C91">
        <w:rPr>
          <w:bCs/>
          <w:sz w:val="28"/>
          <w:szCs w:val="28"/>
          <w:lang w:eastAsia="ru-RU"/>
        </w:rPr>
        <w:t xml:space="preserve"> </w:t>
      </w:r>
      <w:r w:rsidR="00B90C91" w:rsidRPr="00B90C91">
        <w:rPr>
          <w:bCs/>
          <w:sz w:val="28"/>
          <w:szCs w:val="28"/>
          <w:lang w:eastAsia="ru-RU"/>
        </w:rPr>
        <w:t xml:space="preserve">Правительства Кировской области об утверждении </w:t>
      </w:r>
      <w:r w:rsidRPr="00B90C91">
        <w:rPr>
          <w:bCs/>
          <w:sz w:val="28"/>
          <w:szCs w:val="28"/>
          <w:lang w:eastAsia="ru-RU"/>
        </w:rPr>
        <w:t>с</w:t>
      </w:r>
      <w:r w:rsidR="002004F4" w:rsidRPr="00B90C91">
        <w:rPr>
          <w:bCs/>
          <w:sz w:val="28"/>
          <w:szCs w:val="28"/>
          <w:lang w:eastAsia="ru-RU"/>
        </w:rPr>
        <w:t>писк</w:t>
      </w:r>
      <w:r w:rsidR="00B90C91" w:rsidRPr="00B90C91">
        <w:rPr>
          <w:bCs/>
          <w:sz w:val="28"/>
          <w:szCs w:val="28"/>
          <w:lang w:eastAsia="ru-RU"/>
        </w:rPr>
        <w:t>а</w:t>
      </w:r>
      <w:r w:rsidR="002004F4" w:rsidRPr="00B90C91">
        <w:rPr>
          <w:bCs/>
          <w:sz w:val="28"/>
          <w:szCs w:val="28"/>
          <w:lang w:eastAsia="ru-RU"/>
        </w:rPr>
        <w:t xml:space="preserve"> лиц, которым </w:t>
      </w:r>
      <w:r w:rsidRPr="00B90C91">
        <w:rPr>
          <w:bCs/>
          <w:sz w:val="28"/>
          <w:szCs w:val="28"/>
          <w:lang w:eastAsia="ru-RU"/>
        </w:rPr>
        <w:t>предоставляются</w:t>
      </w:r>
      <w:r w:rsidR="002004F4" w:rsidRPr="00B90C91">
        <w:rPr>
          <w:bCs/>
          <w:sz w:val="28"/>
          <w:szCs w:val="28"/>
          <w:lang w:eastAsia="ru-RU"/>
        </w:rPr>
        <w:t xml:space="preserve"> премии</w:t>
      </w:r>
      <w:r w:rsidR="00B90C91" w:rsidRPr="00B90C91">
        <w:rPr>
          <w:bCs/>
          <w:sz w:val="28"/>
          <w:szCs w:val="28"/>
          <w:lang w:eastAsia="ru-RU"/>
        </w:rPr>
        <w:t>.</w:t>
      </w:r>
      <w:r w:rsidR="002004F4" w:rsidRPr="00B90C91">
        <w:rPr>
          <w:bCs/>
          <w:sz w:val="28"/>
          <w:szCs w:val="28"/>
          <w:lang w:eastAsia="ru-RU"/>
        </w:rPr>
        <w:t xml:space="preserve"> </w:t>
      </w:r>
    </w:p>
    <w:p w:rsidR="002A7F7C" w:rsidRPr="00844EBB" w:rsidRDefault="00E4383E" w:rsidP="002A7F7C">
      <w:pPr>
        <w:shd w:val="clear" w:color="auto" w:fill="FFFFFF" w:themeFill="background1"/>
        <w:spacing w:line="360" w:lineRule="auto"/>
        <w:ind w:firstLine="709"/>
        <w:jc w:val="both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AF558E">
        <w:rPr>
          <w:bCs/>
          <w:sz w:val="28"/>
          <w:szCs w:val="28"/>
          <w:lang w:eastAsia="ru-RU"/>
        </w:rPr>
        <w:t>5</w:t>
      </w:r>
      <w:r>
        <w:rPr>
          <w:bCs/>
          <w:sz w:val="28"/>
          <w:szCs w:val="28"/>
          <w:lang w:eastAsia="ru-RU"/>
        </w:rPr>
        <w:t xml:space="preserve">. </w:t>
      </w:r>
      <w:r w:rsidR="00F97A2B">
        <w:rPr>
          <w:sz w:val="28"/>
          <w:szCs w:val="28"/>
        </w:rPr>
        <w:t>Лицу</w:t>
      </w:r>
      <w:r>
        <w:rPr>
          <w:sz w:val="28"/>
          <w:szCs w:val="28"/>
        </w:rPr>
        <w:t>, удостоенн</w:t>
      </w:r>
      <w:r w:rsidR="00F97A2B">
        <w:rPr>
          <w:sz w:val="28"/>
          <w:szCs w:val="28"/>
        </w:rPr>
        <w:t>о</w:t>
      </w:r>
      <w:r>
        <w:rPr>
          <w:sz w:val="28"/>
          <w:szCs w:val="28"/>
        </w:rPr>
        <w:t>м</w:t>
      </w:r>
      <w:r w:rsidR="00F97A2B">
        <w:rPr>
          <w:sz w:val="28"/>
          <w:szCs w:val="28"/>
        </w:rPr>
        <w:t>у</w:t>
      </w:r>
      <w:r>
        <w:rPr>
          <w:sz w:val="28"/>
          <w:szCs w:val="28"/>
        </w:rPr>
        <w:t xml:space="preserve"> премии, присваивается звание «Лауреат премии Правительства Кировской области» </w:t>
      </w:r>
      <w:r w:rsidR="00226443">
        <w:rPr>
          <w:sz w:val="28"/>
          <w:szCs w:val="28"/>
        </w:rPr>
        <w:t xml:space="preserve">(далее – лауреат) </w:t>
      </w:r>
      <w:r>
        <w:rPr>
          <w:sz w:val="28"/>
          <w:szCs w:val="28"/>
        </w:rPr>
        <w:t>и</w:t>
      </w:r>
      <w:r w:rsidRPr="003613FC">
        <w:rPr>
          <w:sz w:val="28"/>
          <w:szCs w:val="28"/>
        </w:rPr>
        <w:t xml:space="preserve"> </w:t>
      </w:r>
      <w:r>
        <w:rPr>
          <w:sz w:val="28"/>
          <w:szCs w:val="28"/>
        </w:rPr>
        <w:t>вручается диплом лауреата премии</w:t>
      </w:r>
      <w:r w:rsidRPr="002A7F7C">
        <w:rPr>
          <w:sz w:val="28"/>
          <w:szCs w:val="28"/>
        </w:rPr>
        <w:t xml:space="preserve">. </w:t>
      </w:r>
    </w:p>
    <w:p w:rsidR="002004F4" w:rsidRPr="00CB4640" w:rsidRDefault="00426460" w:rsidP="001A2FD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714874">
        <w:rPr>
          <w:bCs/>
          <w:sz w:val="28"/>
          <w:szCs w:val="28"/>
          <w:lang w:eastAsia="ru-RU"/>
        </w:rPr>
        <w:t>1</w:t>
      </w:r>
      <w:r w:rsidR="00AF558E">
        <w:rPr>
          <w:bCs/>
          <w:sz w:val="28"/>
          <w:szCs w:val="28"/>
          <w:lang w:eastAsia="ru-RU"/>
        </w:rPr>
        <w:t>6</w:t>
      </w:r>
      <w:r w:rsidR="002004F4" w:rsidRPr="00714874">
        <w:rPr>
          <w:bCs/>
          <w:sz w:val="28"/>
          <w:szCs w:val="28"/>
          <w:lang w:eastAsia="ru-RU"/>
        </w:rPr>
        <w:t>. Выплата премий</w:t>
      </w:r>
      <w:r w:rsidR="00E4383E" w:rsidRPr="00714874">
        <w:rPr>
          <w:bCs/>
          <w:sz w:val="28"/>
          <w:szCs w:val="28"/>
          <w:lang w:eastAsia="ru-RU"/>
        </w:rPr>
        <w:t xml:space="preserve"> лауреатам </w:t>
      </w:r>
      <w:r w:rsidR="002004F4" w:rsidRPr="00714874">
        <w:rPr>
          <w:bCs/>
          <w:sz w:val="28"/>
          <w:szCs w:val="28"/>
          <w:lang w:eastAsia="ru-RU"/>
        </w:rPr>
        <w:t xml:space="preserve">производится министерством образования Кировской области </w:t>
      </w:r>
      <w:r w:rsidR="00714874" w:rsidRPr="00714874">
        <w:rPr>
          <w:bCs/>
          <w:sz w:val="28"/>
          <w:szCs w:val="28"/>
          <w:lang w:eastAsia="ru-RU"/>
        </w:rPr>
        <w:t>в течение 10 рабочих</w:t>
      </w:r>
      <w:r w:rsidR="00E4383E" w:rsidRPr="00714874">
        <w:rPr>
          <w:bCs/>
          <w:sz w:val="28"/>
          <w:szCs w:val="28"/>
          <w:lang w:eastAsia="ru-RU"/>
        </w:rPr>
        <w:t xml:space="preserve"> дней после вступления в силу </w:t>
      </w:r>
      <w:r w:rsidR="00714874" w:rsidRPr="00714874">
        <w:rPr>
          <w:bCs/>
          <w:sz w:val="28"/>
          <w:szCs w:val="28"/>
          <w:lang w:eastAsia="ru-RU"/>
        </w:rPr>
        <w:t>распоряжения</w:t>
      </w:r>
      <w:r w:rsidR="00E4383E" w:rsidRPr="00714874">
        <w:rPr>
          <w:bCs/>
          <w:sz w:val="28"/>
          <w:szCs w:val="28"/>
          <w:lang w:eastAsia="ru-RU"/>
        </w:rPr>
        <w:t xml:space="preserve"> Правительства Кировской области</w:t>
      </w:r>
      <w:r w:rsidR="00714874" w:rsidRPr="00714874">
        <w:rPr>
          <w:bCs/>
          <w:sz w:val="28"/>
          <w:szCs w:val="28"/>
          <w:lang w:eastAsia="ru-RU"/>
        </w:rPr>
        <w:t xml:space="preserve"> об утверждении</w:t>
      </w:r>
      <w:r w:rsidR="00714874">
        <w:rPr>
          <w:bCs/>
          <w:color w:val="FF0000"/>
          <w:sz w:val="28"/>
          <w:szCs w:val="28"/>
          <w:lang w:eastAsia="ru-RU"/>
        </w:rPr>
        <w:t xml:space="preserve"> </w:t>
      </w:r>
      <w:r w:rsidR="00714874">
        <w:rPr>
          <w:bCs/>
          <w:sz w:val="28"/>
          <w:szCs w:val="28"/>
          <w:lang w:eastAsia="ru-RU"/>
        </w:rPr>
        <w:t xml:space="preserve">списка лиц, которым </w:t>
      </w:r>
      <w:r w:rsidR="00CB4640">
        <w:rPr>
          <w:bCs/>
          <w:sz w:val="28"/>
          <w:szCs w:val="28"/>
          <w:lang w:eastAsia="ru-RU"/>
        </w:rPr>
        <w:t>предоставляются</w:t>
      </w:r>
      <w:r w:rsidR="00714874">
        <w:rPr>
          <w:bCs/>
          <w:sz w:val="28"/>
          <w:szCs w:val="28"/>
          <w:lang w:eastAsia="ru-RU"/>
        </w:rPr>
        <w:t xml:space="preserve"> премии, п</w:t>
      </w:r>
      <w:r w:rsidR="002004F4" w:rsidRPr="00CC7FC9">
        <w:rPr>
          <w:bCs/>
          <w:sz w:val="28"/>
          <w:szCs w:val="28"/>
          <w:lang w:eastAsia="ru-RU"/>
        </w:rPr>
        <w:t xml:space="preserve">утем перечисления денежных средств на счета </w:t>
      </w:r>
      <w:r w:rsidR="00E4383E">
        <w:rPr>
          <w:bCs/>
          <w:sz w:val="28"/>
          <w:szCs w:val="28"/>
          <w:lang w:eastAsia="ru-RU"/>
        </w:rPr>
        <w:t>лауреатов</w:t>
      </w:r>
      <w:r w:rsidR="002004F4" w:rsidRPr="00CC7FC9">
        <w:rPr>
          <w:bCs/>
          <w:sz w:val="28"/>
          <w:szCs w:val="28"/>
          <w:lang w:eastAsia="ru-RU"/>
        </w:rPr>
        <w:t>,</w:t>
      </w:r>
      <w:r w:rsidR="002004F4" w:rsidRPr="00CC7FC9">
        <w:rPr>
          <w:bCs/>
          <w:color w:val="FF0000"/>
          <w:sz w:val="28"/>
          <w:szCs w:val="28"/>
          <w:lang w:eastAsia="ru-RU"/>
        </w:rPr>
        <w:t xml:space="preserve"> </w:t>
      </w:r>
      <w:r w:rsidR="002004F4" w:rsidRPr="00CC7FC9">
        <w:rPr>
          <w:bCs/>
          <w:sz w:val="28"/>
          <w:szCs w:val="28"/>
          <w:lang w:eastAsia="ru-RU"/>
        </w:rPr>
        <w:t xml:space="preserve">открытые в кредитных организациях, за счет ассигнований, предусмотренных в областном бюджете на эти цели на </w:t>
      </w:r>
      <w:r w:rsidR="0027555B">
        <w:rPr>
          <w:bCs/>
          <w:sz w:val="28"/>
          <w:szCs w:val="28"/>
          <w:lang w:eastAsia="ru-RU"/>
        </w:rPr>
        <w:t>текущий</w:t>
      </w:r>
      <w:r w:rsidR="002004F4" w:rsidRPr="00CC7FC9">
        <w:rPr>
          <w:bCs/>
          <w:sz w:val="28"/>
          <w:szCs w:val="28"/>
          <w:lang w:eastAsia="ru-RU"/>
        </w:rPr>
        <w:t xml:space="preserve"> финансовый год</w:t>
      </w:r>
      <w:r w:rsidR="0027555B">
        <w:rPr>
          <w:bCs/>
          <w:sz w:val="28"/>
          <w:szCs w:val="28"/>
          <w:lang w:eastAsia="ru-RU"/>
        </w:rPr>
        <w:t>, в соответствии с заявлением лауреата.</w:t>
      </w:r>
      <w:r w:rsidR="00E4383E" w:rsidRPr="00E4383E">
        <w:t xml:space="preserve"> </w:t>
      </w:r>
    </w:p>
    <w:p w:rsidR="00CB4640" w:rsidRDefault="00CB4640" w:rsidP="001A2FD4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sz w:val="28"/>
          <w:szCs w:val="28"/>
          <w:lang w:eastAsia="ru-RU"/>
        </w:rPr>
      </w:pPr>
      <w:r w:rsidRPr="00CB4640">
        <w:rPr>
          <w:bCs/>
          <w:sz w:val="28"/>
          <w:szCs w:val="28"/>
          <w:lang w:eastAsia="ru-RU"/>
        </w:rPr>
        <w:t>1</w:t>
      </w:r>
      <w:r w:rsidR="00AF558E">
        <w:rPr>
          <w:bCs/>
          <w:sz w:val="28"/>
          <w:szCs w:val="28"/>
          <w:lang w:eastAsia="ru-RU"/>
        </w:rPr>
        <w:t>7</w:t>
      </w:r>
      <w:r w:rsidRPr="00CB4640">
        <w:rPr>
          <w:bCs/>
          <w:sz w:val="28"/>
          <w:szCs w:val="28"/>
          <w:lang w:eastAsia="ru-RU"/>
        </w:rPr>
        <w:t xml:space="preserve">. </w:t>
      </w:r>
      <w:r w:rsidR="00CA1762">
        <w:rPr>
          <w:bCs/>
          <w:sz w:val="28"/>
          <w:szCs w:val="28"/>
          <w:lang w:eastAsia="ru-RU"/>
        </w:rPr>
        <w:t>Премия не присуждается ее лауреатам повторно</w:t>
      </w:r>
      <w:r w:rsidR="00555543">
        <w:rPr>
          <w:bCs/>
          <w:sz w:val="28"/>
          <w:szCs w:val="28"/>
          <w:lang w:eastAsia="ru-RU"/>
        </w:rPr>
        <w:t>.</w:t>
      </w:r>
    </w:p>
    <w:p w:rsidR="00026805" w:rsidRDefault="00026805" w:rsidP="00903465">
      <w:pPr>
        <w:spacing w:before="600"/>
        <w:jc w:val="center"/>
        <w:rPr>
          <w:sz w:val="28"/>
          <w:szCs w:val="28"/>
        </w:rPr>
      </w:pPr>
      <w:r w:rsidRPr="004D6452">
        <w:rPr>
          <w:sz w:val="28"/>
          <w:szCs w:val="28"/>
        </w:rPr>
        <w:t>____________</w:t>
      </w:r>
    </w:p>
    <w:p w:rsidR="009B66AF" w:rsidRDefault="009B66AF" w:rsidP="00BD531A">
      <w:pPr>
        <w:ind w:left="7088"/>
        <w:rPr>
          <w:sz w:val="28"/>
          <w:szCs w:val="28"/>
        </w:rPr>
      </w:pPr>
    </w:p>
    <w:p w:rsidR="00BD531A" w:rsidRDefault="00BD531A" w:rsidP="00BD531A">
      <w:pPr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53D19" w:rsidRDefault="00F53D19" w:rsidP="00BD531A">
      <w:pPr>
        <w:ind w:left="7088"/>
        <w:rPr>
          <w:sz w:val="28"/>
          <w:szCs w:val="28"/>
        </w:rPr>
      </w:pPr>
    </w:p>
    <w:p w:rsidR="00BD531A" w:rsidRDefault="00BD531A" w:rsidP="00BD531A">
      <w:pPr>
        <w:ind w:left="7088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BD531A" w:rsidRDefault="00B32604" w:rsidP="00290516">
      <w:pPr>
        <w:spacing w:before="720" w:after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ХОДАТАЙСТВО</w:t>
      </w:r>
    </w:p>
    <w:tbl>
      <w:tblPr>
        <w:tblStyle w:val="af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72B0E" w:rsidRPr="008443BB" w:rsidTr="008443BB">
        <w:tc>
          <w:tcPr>
            <w:tcW w:w="9571" w:type="dxa"/>
          </w:tcPr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Просим рассмотреть кандидатуру ________________________________</w:t>
            </w:r>
          </w:p>
          <w:p w:rsidR="00D72B0E" w:rsidRPr="008443BB" w:rsidRDefault="00D72B0E" w:rsidP="00D72B0E">
            <w:pPr>
              <w:spacing w:line="360" w:lineRule="auto"/>
              <w:ind w:right="-143"/>
              <w:jc w:val="both"/>
              <w:rPr>
                <w:lang w:eastAsia="ru-RU"/>
              </w:rPr>
            </w:pPr>
            <w:r w:rsidRPr="008443BB">
              <w:rPr>
                <w:lang w:eastAsia="ru-RU"/>
              </w:rPr>
              <w:t>______________________________________________________________________________</w:t>
            </w:r>
          </w:p>
          <w:p w:rsidR="00D72B0E" w:rsidRPr="008443BB" w:rsidRDefault="00D72B0E" w:rsidP="00D72B0E">
            <w:pPr>
              <w:spacing w:line="360" w:lineRule="auto"/>
              <w:jc w:val="center"/>
              <w:rPr>
                <w:lang w:eastAsia="ru-RU"/>
              </w:rPr>
            </w:pPr>
            <w:r w:rsidRPr="008443BB">
              <w:rPr>
                <w:lang w:eastAsia="ru-RU"/>
              </w:rPr>
              <w:t>(</w:t>
            </w:r>
            <w:proofErr w:type="gramStart"/>
            <w:r w:rsidRPr="008443BB">
              <w:rPr>
                <w:lang w:eastAsia="ru-RU"/>
              </w:rPr>
              <w:t>фамилия</w:t>
            </w:r>
            <w:proofErr w:type="gramEnd"/>
            <w:r w:rsidRPr="008443BB">
              <w:rPr>
                <w:lang w:eastAsia="ru-RU"/>
              </w:rPr>
              <w:t>, имя, отчество (при наличии)</w:t>
            </w:r>
          </w:p>
          <w:p w:rsidR="00D72B0E" w:rsidRPr="008443BB" w:rsidRDefault="00D72B0E" w:rsidP="00D72B0E">
            <w:pPr>
              <w:spacing w:line="360" w:lineRule="auto"/>
              <w:ind w:right="-143"/>
              <w:jc w:val="both"/>
              <w:rPr>
                <w:lang w:eastAsia="ru-RU"/>
              </w:rPr>
            </w:pPr>
            <w:r w:rsidRPr="008443BB">
              <w:rPr>
                <w:lang w:eastAsia="ru-RU"/>
              </w:rPr>
              <w:t>______________________________________________________________________________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(должность, место работы, контактные данные)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для </w:t>
            </w:r>
            <w:r w:rsidR="008D257C"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предоставления социальной выплаты в виде премии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      </w:r>
            <w:r w:rsidR="008F658E"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. </w:t>
            </w:r>
          </w:p>
          <w:p w:rsidR="00D72B0E" w:rsidRPr="008443BB" w:rsidRDefault="00D72B0E" w:rsidP="008D257C">
            <w:pPr>
              <w:spacing w:line="360" w:lineRule="auto"/>
              <w:ind w:right="-143"/>
              <w:jc w:val="both"/>
              <w:rPr>
                <w:lang w:eastAsia="ru-RU"/>
              </w:rPr>
            </w:pPr>
            <w:r w:rsidRPr="008443BB">
              <w:rPr>
                <w:lang w:eastAsia="ru-RU"/>
              </w:rPr>
              <w:t>_____________________________________________________________________________</w:t>
            </w:r>
            <w:r w:rsidR="008D257C" w:rsidRPr="008443BB">
              <w:rPr>
                <w:lang w:eastAsia="ru-RU"/>
              </w:rPr>
              <w:t>_</w:t>
            </w:r>
          </w:p>
          <w:p w:rsidR="00D72B0E" w:rsidRPr="008443BB" w:rsidRDefault="00D72B0E" w:rsidP="00D131E2">
            <w:pPr>
              <w:spacing w:line="360" w:lineRule="auto"/>
              <w:jc w:val="center"/>
              <w:rPr>
                <w:lang w:eastAsia="ru-RU"/>
              </w:rPr>
            </w:pPr>
            <w:r w:rsidRPr="008443BB">
              <w:rPr>
                <w:lang w:eastAsia="ru-RU"/>
              </w:rPr>
              <w:t>(</w:t>
            </w:r>
            <w:r w:rsidR="008F658E" w:rsidRPr="008443BB">
              <w:rPr>
                <w:lang w:eastAsia="ru-RU"/>
              </w:rPr>
              <w:t>формулировка достижений в соответствии с критериями, утвержденными пунктом 5</w:t>
            </w:r>
            <w:r w:rsidRPr="008443BB">
              <w:rPr>
                <w:lang w:eastAsia="ru-RU"/>
              </w:rPr>
              <w:t>)</w:t>
            </w:r>
          </w:p>
          <w:p w:rsidR="00D72B0E" w:rsidRPr="008443BB" w:rsidRDefault="00D72B0E" w:rsidP="00D131E2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firstLine="709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 xml:space="preserve">Лицевой счет ______________________________________, открытый в 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(номер)</w:t>
            </w:r>
          </w:p>
          <w:p w:rsidR="00D72B0E" w:rsidRPr="008443BB" w:rsidRDefault="00D72B0E" w:rsidP="00AB3E2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right="-143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___________________________________</w:t>
            </w:r>
            <w:r w:rsidR="00AB3E2E"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___________________________</w:t>
            </w:r>
            <w:r w:rsidR="00717630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___</w:t>
            </w:r>
            <w:r w:rsidR="0061461D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_</w:t>
            </w: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,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>(наименование банка)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БИК ________________________, КПП ________________________________</w:t>
            </w:r>
          </w:p>
          <w:p w:rsidR="00D72B0E" w:rsidRPr="008443BB" w:rsidRDefault="00D72B0E" w:rsidP="00AB3E2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:rsidR="00D72B0E" w:rsidRPr="008443BB" w:rsidRDefault="00D72B0E" w:rsidP="00AB3E2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</w:p>
          <w:p w:rsidR="00D72B0E" w:rsidRPr="008443BB" w:rsidRDefault="00D72B0E" w:rsidP="00AB3E2E">
            <w:pPr>
              <w:rPr>
                <w:lang w:eastAsia="ru-RU"/>
              </w:rPr>
            </w:pP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8"/>
                <w:szCs w:val="28"/>
                <w:lang w:eastAsia="ru-RU"/>
              </w:rPr>
              <w:t>Руководитель (должностное лицо) _____________________________________</w:t>
            </w:r>
          </w:p>
          <w:p w:rsidR="00D72B0E" w:rsidRPr="008443BB" w:rsidRDefault="00D72B0E" w:rsidP="00D72B0E">
            <w:pPr>
              <w:pStyle w:val="1"/>
              <w:keepNext w:val="0"/>
              <w:numPr>
                <w:ilvl w:val="0"/>
                <w:numId w:val="0"/>
              </w:numPr>
              <w:suppressAutoHyphens w:val="0"/>
              <w:autoSpaceDE w:val="0"/>
              <w:autoSpaceDN w:val="0"/>
              <w:adjustRightInd w:val="0"/>
              <w:spacing w:before="0" w:after="0" w:line="360" w:lineRule="auto"/>
              <w:ind w:left="142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8443BB">
              <w:rPr>
                <w:rFonts w:ascii="Times New Roman" w:hAnsi="Times New Roman"/>
                <w:b w:val="0"/>
                <w:bCs w:val="0"/>
                <w:sz w:val="24"/>
                <w:szCs w:val="24"/>
                <w:lang w:eastAsia="ru-RU"/>
              </w:rPr>
              <w:t xml:space="preserve">                                                                                  (подпись)                           (расшифровка)</w:t>
            </w:r>
          </w:p>
          <w:p w:rsidR="00D72B0E" w:rsidRPr="008443BB" w:rsidRDefault="00D72B0E" w:rsidP="00AB3E2E">
            <w:pPr>
              <w:rPr>
                <w:sz w:val="28"/>
                <w:szCs w:val="28"/>
              </w:rPr>
            </w:pPr>
            <w:r w:rsidRPr="008443BB">
              <w:rPr>
                <w:bCs/>
                <w:sz w:val="28"/>
                <w:szCs w:val="28"/>
                <w:lang w:eastAsia="ru-RU"/>
              </w:rPr>
              <w:t>МП</w:t>
            </w:r>
          </w:p>
        </w:tc>
      </w:tr>
    </w:tbl>
    <w:p w:rsidR="00D72B0E" w:rsidRDefault="00AB3E2E" w:rsidP="00AB3E2E">
      <w:pPr>
        <w:pStyle w:val="1"/>
        <w:keepNext w:val="0"/>
        <w:numPr>
          <w:ilvl w:val="0"/>
          <w:numId w:val="0"/>
        </w:numPr>
        <w:suppressAutoHyphens w:val="0"/>
        <w:autoSpaceDE w:val="0"/>
        <w:autoSpaceDN w:val="0"/>
        <w:adjustRightInd w:val="0"/>
        <w:spacing w:before="720" w:after="0" w:line="360" w:lineRule="auto"/>
        <w:jc w:val="center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bCs w:val="0"/>
          <w:sz w:val="28"/>
          <w:szCs w:val="28"/>
          <w:lang w:eastAsia="ru-RU"/>
        </w:rPr>
        <w:t>____________</w:t>
      </w:r>
    </w:p>
    <w:p w:rsidR="00F53D19" w:rsidRPr="004B5EBA" w:rsidRDefault="00F53D19" w:rsidP="00BD531A">
      <w:pPr>
        <w:jc w:val="center"/>
        <w:rPr>
          <w:b/>
          <w:color w:val="FF0000"/>
          <w:sz w:val="28"/>
          <w:szCs w:val="28"/>
        </w:rPr>
      </w:pPr>
    </w:p>
    <w:p w:rsidR="0092319F" w:rsidRDefault="0092319F" w:rsidP="00BD531A">
      <w:pPr>
        <w:jc w:val="center"/>
        <w:rPr>
          <w:b/>
          <w:sz w:val="28"/>
          <w:szCs w:val="28"/>
        </w:rPr>
      </w:pPr>
    </w:p>
    <w:p w:rsidR="0092319F" w:rsidRDefault="0092319F" w:rsidP="00BD531A">
      <w:pPr>
        <w:jc w:val="center"/>
        <w:rPr>
          <w:b/>
          <w:sz w:val="28"/>
          <w:szCs w:val="28"/>
        </w:rPr>
      </w:pPr>
    </w:p>
    <w:p w:rsidR="0092319F" w:rsidRDefault="0092319F" w:rsidP="00BD531A">
      <w:pPr>
        <w:jc w:val="center"/>
        <w:rPr>
          <w:b/>
          <w:sz w:val="28"/>
          <w:szCs w:val="28"/>
        </w:rPr>
      </w:pPr>
    </w:p>
    <w:p w:rsidR="009732F5" w:rsidRDefault="009732F5" w:rsidP="00F367B0">
      <w:pPr>
        <w:ind w:left="7088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367B0" w:rsidRDefault="00F367B0" w:rsidP="00F367B0">
      <w:pPr>
        <w:ind w:left="7088"/>
        <w:rPr>
          <w:sz w:val="28"/>
          <w:szCs w:val="28"/>
        </w:rPr>
      </w:pPr>
    </w:p>
    <w:p w:rsidR="009732F5" w:rsidRDefault="009732F5" w:rsidP="00F367B0">
      <w:pPr>
        <w:ind w:left="7088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9732F5" w:rsidRPr="0043023B" w:rsidRDefault="009732F5" w:rsidP="009732F5">
      <w:pPr>
        <w:pStyle w:val="26"/>
        <w:shd w:val="clear" w:color="auto" w:fill="auto"/>
        <w:tabs>
          <w:tab w:val="left" w:pos="9353"/>
        </w:tabs>
        <w:spacing w:before="720" w:after="0" w:line="240" w:lineRule="auto"/>
        <w:jc w:val="center"/>
        <w:rPr>
          <w:sz w:val="28"/>
          <w:szCs w:val="28"/>
        </w:rPr>
      </w:pPr>
      <w:r w:rsidRPr="0043023B">
        <w:rPr>
          <w:sz w:val="28"/>
          <w:szCs w:val="28"/>
        </w:rPr>
        <w:t>СОГЛАСИЕ</w:t>
      </w:r>
    </w:p>
    <w:p w:rsidR="009732F5" w:rsidRDefault="009732F5" w:rsidP="009732F5">
      <w:pPr>
        <w:pStyle w:val="26"/>
        <w:shd w:val="clear" w:color="auto" w:fill="auto"/>
        <w:tabs>
          <w:tab w:val="left" w:pos="9353"/>
        </w:tabs>
        <w:spacing w:before="0" w:after="480" w:line="240" w:lineRule="auto"/>
        <w:jc w:val="center"/>
        <w:rPr>
          <w:sz w:val="28"/>
          <w:szCs w:val="28"/>
        </w:rPr>
      </w:pPr>
      <w:r w:rsidRPr="0043023B">
        <w:rPr>
          <w:sz w:val="28"/>
          <w:szCs w:val="28"/>
        </w:rPr>
        <w:t xml:space="preserve">на обработку персональных данных </w:t>
      </w:r>
    </w:p>
    <w:p w:rsidR="00BC541B" w:rsidRPr="00B301DD" w:rsidRDefault="00BC541B" w:rsidP="00BC541B">
      <w:pPr>
        <w:widowControl w:val="0"/>
        <w:spacing w:line="360" w:lineRule="auto"/>
        <w:ind w:firstLine="724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Я,</w:t>
      </w:r>
      <w:r>
        <w:rPr>
          <w:rFonts w:eastAsia="Andale Sans UI"/>
          <w:kern w:val="1"/>
          <w:sz w:val="28"/>
          <w:szCs w:val="28"/>
        </w:rPr>
        <w:t xml:space="preserve"> __________________________________________________________</w:t>
      </w:r>
      <w:r w:rsidR="0097319F">
        <w:rPr>
          <w:rFonts w:eastAsia="Andale Sans UI"/>
          <w:kern w:val="1"/>
          <w:sz w:val="28"/>
          <w:szCs w:val="28"/>
        </w:rPr>
        <w:t>,</w:t>
      </w:r>
    </w:p>
    <w:p w:rsidR="00BC541B" w:rsidRPr="00B301DD" w:rsidRDefault="00BC541B" w:rsidP="00BC541B">
      <w:pPr>
        <w:widowControl w:val="0"/>
        <w:spacing w:line="360" w:lineRule="auto"/>
        <w:jc w:val="center"/>
        <w:rPr>
          <w:rFonts w:eastAsia="Andale Sans UI"/>
          <w:kern w:val="1"/>
        </w:rPr>
      </w:pPr>
      <w:r w:rsidRPr="00B301DD">
        <w:rPr>
          <w:rFonts w:eastAsia="Andale Sans UI"/>
          <w:kern w:val="1"/>
        </w:rPr>
        <w:t>(</w:t>
      </w:r>
      <w:proofErr w:type="gramStart"/>
      <w:r w:rsidRPr="00B301DD">
        <w:rPr>
          <w:rFonts w:eastAsia="Andale Sans UI"/>
          <w:kern w:val="1"/>
        </w:rPr>
        <w:t>фамилия</w:t>
      </w:r>
      <w:proofErr w:type="gramEnd"/>
      <w:r w:rsidRPr="00B301DD">
        <w:rPr>
          <w:rFonts w:eastAsia="Andale Sans UI"/>
          <w:kern w:val="1"/>
        </w:rPr>
        <w:t>, имя, отчество (при наличии)</w:t>
      </w:r>
    </w:p>
    <w:p w:rsidR="00BC541B" w:rsidRDefault="00BC541B" w:rsidP="00BC541B">
      <w:pPr>
        <w:widowControl w:val="0"/>
        <w:spacing w:line="360" w:lineRule="auto"/>
        <w:jc w:val="both"/>
        <w:rPr>
          <w:rFonts w:eastAsia="Andale Sans UI"/>
          <w:kern w:val="1"/>
          <w:sz w:val="28"/>
          <w:szCs w:val="28"/>
        </w:rPr>
      </w:pPr>
      <w:proofErr w:type="gramStart"/>
      <w:r w:rsidRPr="00B301DD">
        <w:rPr>
          <w:rFonts w:eastAsia="Andale Sans UI"/>
          <w:kern w:val="1"/>
          <w:sz w:val="28"/>
          <w:szCs w:val="28"/>
        </w:rPr>
        <w:t>проживающий</w:t>
      </w:r>
      <w:proofErr w:type="gramEnd"/>
      <w:r w:rsidRPr="00B301DD">
        <w:rPr>
          <w:rFonts w:eastAsia="Andale Sans UI"/>
          <w:kern w:val="1"/>
          <w:sz w:val="28"/>
          <w:szCs w:val="28"/>
        </w:rPr>
        <w:t xml:space="preserve"> (проживающ</w:t>
      </w:r>
      <w:r>
        <w:rPr>
          <w:rFonts w:eastAsia="Andale Sans UI"/>
          <w:kern w:val="1"/>
          <w:sz w:val="28"/>
          <w:szCs w:val="28"/>
        </w:rPr>
        <w:t>ая) по адресу:</w:t>
      </w:r>
      <w:r w:rsidR="0097319F">
        <w:rPr>
          <w:rFonts w:eastAsia="Andale Sans UI"/>
          <w:kern w:val="1"/>
          <w:sz w:val="28"/>
          <w:szCs w:val="28"/>
        </w:rPr>
        <w:t xml:space="preserve"> </w:t>
      </w:r>
      <w:r w:rsidR="0061461D">
        <w:rPr>
          <w:rFonts w:eastAsia="Andale Sans UI"/>
          <w:kern w:val="1"/>
          <w:sz w:val="28"/>
          <w:szCs w:val="28"/>
        </w:rPr>
        <w:t xml:space="preserve"> </w:t>
      </w:r>
      <w:r w:rsidR="00172361">
        <w:rPr>
          <w:rFonts w:eastAsia="Andale Sans UI"/>
          <w:kern w:val="1"/>
          <w:sz w:val="28"/>
          <w:szCs w:val="28"/>
        </w:rPr>
        <w:t>_____________________________</w:t>
      </w:r>
    </w:p>
    <w:p w:rsidR="00BC541B" w:rsidRPr="00B301DD" w:rsidRDefault="00BC541B" w:rsidP="00BC541B">
      <w:pPr>
        <w:widowControl w:val="0"/>
        <w:spacing w:line="360" w:lineRule="auto"/>
        <w:jc w:val="both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  <w:sz w:val="28"/>
          <w:szCs w:val="28"/>
        </w:rPr>
        <w:t>__________________________________________________________________</w:t>
      </w:r>
      <w:r w:rsidR="0097319F">
        <w:rPr>
          <w:rFonts w:eastAsia="Andale Sans UI"/>
          <w:kern w:val="1"/>
          <w:sz w:val="28"/>
          <w:szCs w:val="28"/>
        </w:rPr>
        <w:t>,</w:t>
      </w:r>
    </w:p>
    <w:p w:rsidR="00BC541B" w:rsidRDefault="00BC541B" w:rsidP="00BC541B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в соответствии с Федеральным законом от 27.07.2006 № 152-ФЗ «О персональных данных» даю согласие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EF48E6">
        <w:rPr>
          <w:rFonts w:eastAsia="Andale Sans UI"/>
          <w:kern w:val="1"/>
        </w:rPr>
        <w:t>__</w:t>
      </w:r>
      <w:r w:rsidR="00172361" w:rsidRPr="00EF48E6">
        <w:rPr>
          <w:rFonts w:eastAsia="Andale Sans UI"/>
          <w:kern w:val="1"/>
        </w:rPr>
        <w:t>______________________</w:t>
      </w:r>
      <w:r w:rsidRPr="00EF48E6">
        <w:rPr>
          <w:rFonts w:eastAsia="Andale Sans UI"/>
          <w:kern w:val="1"/>
        </w:rPr>
        <w:t xml:space="preserve"> </w:t>
      </w:r>
      <w:r>
        <w:rPr>
          <w:rFonts w:eastAsia="Andale Sans UI"/>
          <w:kern w:val="1"/>
          <w:sz w:val="28"/>
          <w:szCs w:val="28"/>
        </w:rPr>
        <w:t>______</w:t>
      </w:r>
      <w:r w:rsidRPr="00B301DD">
        <w:rPr>
          <w:rFonts w:eastAsia="Andale Sans UI"/>
          <w:kern w:val="1"/>
          <w:sz w:val="28"/>
          <w:szCs w:val="28"/>
        </w:rPr>
        <w:t>____________________________________________________________</w:t>
      </w:r>
    </w:p>
    <w:p w:rsidR="00BC541B" w:rsidRDefault="00BC541B" w:rsidP="00BC541B">
      <w:pPr>
        <w:widowControl w:val="0"/>
        <w:tabs>
          <w:tab w:val="left" w:pos="720"/>
        </w:tabs>
        <w:spacing w:line="360" w:lineRule="auto"/>
        <w:jc w:val="center"/>
        <w:rPr>
          <w:rFonts w:eastAsia="Andale Sans UI"/>
          <w:kern w:val="1"/>
          <w:sz w:val="28"/>
          <w:szCs w:val="28"/>
        </w:rPr>
      </w:pPr>
      <w:r>
        <w:rPr>
          <w:rFonts w:eastAsia="Andale Sans UI"/>
          <w:kern w:val="1"/>
        </w:rPr>
        <w:t>(</w:t>
      </w:r>
      <w:r w:rsidRPr="00EB27A4">
        <w:rPr>
          <w:rFonts w:eastAsia="Andale Sans UI"/>
          <w:kern w:val="1"/>
        </w:rPr>
        <w:t xml:space="preserve">наименование, адрес </w:t>
      </w:r>
      <w:r w:rsidR="0041119F">
        <w:rPr>
          <w:rFonts w:eastAsia="Andale Sans UI"/>
          <w:kern w:val="1"/>
        </w:rPr>
        <w:t>муниципального оператора)</w:t>
      </w:r>
    </w:p>
    <w:p w:rsidR="00BC541B" w:rsidRPr="00B301DD" w:rsidRDefault="00BC541B" w:rsidP="00BC541B">
      <w:pPr>
        <w:widowControl w:val="0"/>
        <w:tabs>
          <w:tab w:val="left" w:pos="720"/>
        </w:tabs>
        <w:spacing w:line="360" w:lineRule="auto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на обработку</w:t>
      </w:r>
      <w:r>
        <w:rPr>
          <w:rFonts w:eastAsia="Andale Sans UI"/>
          <w:kern w:val="1"/>
          <w:sz w:val="28"/>
          <w:szCs w:val="28"/>
        </w:rPr>
        <w:t xml:space="preserve"> следующих</w:t>
      </w:r>
      <w:r w:rsidRPr="00B301DD">
        <w:rPr>
          <w:rFonts w:eastAsia="Andale Sans UI"/>
          <w:kern w:val="1"/>
          <w:sz w:val="28"/>
          <w:szCs w:val="28"/>
        </w:rPr>
        <w:t xml:space="preserve"> персональных данн</w:t>
      </w:r>
      <w:r>
        <w:rPr>
          <w:rFonts w:eastAsia="Andale Sans UI"/>
          <w:kern w:val="1"/>
          <w:sz w:val="28"/>
          <w:szCs w:val="28"/>
        </w:rPr>
        <w:t>ых</w:t>
      </w:r>
      <w:r w:rsidRPr="00B301DD">
        <w:rPr>
          <w:rFonts w:eastAsia="Andale Sans UI"/>
          <w:kern w:val="1"/>
          <w:sz w:val="28"/>
          <w:szCs w:val="28"/>
        </w:rPr>
        <w:t>:</w:t>
      </w:r>
    </w:p>
    <w:p w:rsidR="00BC541B" w:rsidRPr="00B301DD" w:rsidRDefault="00BC541B" w:rsidP="00BC541B">
      <w:pPr>
        <w:pStyle w:val="afe"/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301DD">
        <w:rPr>
          <w:rFonts w:ascii="Times New Roman" w:eastAsia="Andale Sans UI" w:hAnsi="Times New Roman"/>
          <w:kern w:val="1"/>
          <w:sz w:val="28"/>
          <w:szCs w:val="28"/>
          <w:lang w:eastAsia="ar-SA"/>
        </w:rPr>
        <w:t xml:space="preserve">общие сведения (фамилия, имя, отчество (при наличии); число, месяц, год рождения; </w:t>
      </w:r>
      <w:r w:rsidRPr="00B301DD">
        <w:rPr>
          <w:rFonts w:ascii="Times New Roman" w:hAnsi="Times New Roman"/>
          <w:sz w:val="28"/>
          <w:szCs w:val="28"/>
        </w:rPr>
        <w:t>вид, серия, номер документа, удостоверяющего личность, наименование органа, выдавшего его, дата выдачи; адрес места жительства (индекс, адрес регистрации, фактического проживания); информация о страховом номере индивидуального лицевого счета в Фонде пенсионного и социального страхования Российской Федерации; информация из свидетельства о постановке на учет физического лица в налоговом органе на территории Российской Федерации; номер контактного телефона или сведения о других способах связи, электронная почта; семейное положение);</w:t>
      </w:r>
    </w:p>
    <w:p w:rsidR="00BC541B" w:rsidRPr="00B301DD" w:rsidRDefault="00BC541B" w:rsidP="00BC541B">
      <w:pPr>
        <w:widowControl w:val="0"/>
        <w:spacing w:line="360" w:lineRule="auto"/>
        <w:ind w:firstLine="724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сведения об образовании </w:t>
      </w:r>
      <w:r w:rsidRPr="00B301DD">
        <w:rPr>
          <w:rFonts w:eastAsia="Calibri"/>
          <w:sz w:val="28"/>
          <w:szCs w:val="28"/>
        </w:rPr>
        <w:t>(наименование и год окончания образовательной организации, наименование и реквизиты документа об образовании, квалификация, специальность (направление подготовки) по документу об образовании);</w:t>
      </w:r>
    </w:p>
    <w:p w:rsidR="00BC541B" w:rsidRPr="00B301DD" w:rsidRDefault="00BC541B" w:rsidP="00BC541B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B301DD">
        <w:rPr>
          <w:rFonts w:eastAsia="Calibri"/>
          <w:sz w:val="28"/>
          <w:szCs w:val="28"/>
        </w:rPr>
        <w:t>сведения о трудовой деятельности (</w:t>
      </w:r>
      <w:r w:rsidRPr="00B301DD">
        <w:rPr>
          <w:rFonts w:eastAsia="Andale Sans UI"/>
          <w:kern w:val="1"/>
          <w:sz w:val="28"/>
          <w:szCs w:val="28"/>
        </w:rPr>
        <w:t xml:space="preserve">должность, место работы, преподаваемые дисциплины, общий трудовой стаж, стаж педагогической </w:t>
      </w:r>
      <w:r w:rsidRPr="00B301DD">
        <w:rPr>
          <w:rFonts w:eastAsia="Andale Sans UI"/>
          <w:kern w:val="1"/>
          <w:sz w:val="28"/>
          <w:szCs w:val="28"/>
        </w:rPr>
        <w:lastRenderedPageBreak/>
        <w:t xml:space="preserve">работы, </w:t>
      </w:r>
      <w:r w:rsidRPr="00B301DD">
        <w:rPr>
          <w:rFonts w:eastAsia="Calibri"/>
          <w:sz w:val="28"/>
          <w:szCs w:val="28"/>
        </w:rPr>
        <w:t xml:space="preserve">стаж работы в занимаемой должности, учебная педагогическая нагрузка, </w:t>
      </w:r>
      <w:r w:rsidRPr="00B301DD">
        <w:rPr>
          <w:rFonts w:eastAsia="Andale Sans UI"/>
          <w:kern w:val="1"/>
          <w:sz w:val="28"/>
          <w:szCs w:val="28"/>
        </w:rPr>
        <w:t>квалификационная категория, характеристики, справки о работе, рабочая электронная почта</w:t>
      </w:r>
      <w:r w:rsidRPr="00B301DD">
        <w:rPr>
          <w:rFonts w:eastAsia="Calibri"/>
          <w:sz w:val="28"/>
          <w:szCs w:val="28"/>
        </w:rPr>
        <w:t>);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сведения о повышении квалификации, профессиональной переподготовке; 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 наградах (поощрениях), почетных званиях;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об ученой степени (</w:t>
      </w:r>
      <w:r w:rsidR="0097319F">
        <w:rPr>
          <w:rFonts w:eastAsia="Andale Sans UI"/>
          <w:kern w:val="1"/>
          <w:sz w:val="28"/>
          <w:szCs w:val="28"/>
        </w:rPr>
        <w:t xml:space="preserve">ученом </w:t>
      </w:r>
      <w:r w:rsidRPr="00B301DD">
        <w:rPr>
          <w:rFonts w:eastAsia="Andale Sans UI"/>
          <w:kern w:val="1"/>
          <w:sz w:val="28"/>
          <w:szCs w:val="28"/>
        </w:rPr>
        <w:t>звании);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 результатах профессиональной деятельности;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об общественной деятельности (участие в общественных организациях, наименование направления деятельности, дата вступления);</w:t>
      </w:r>
    </w:p>
    <w:p w:rsidR="00BC541B" w:rsidRPr="00B301DD" w:rsidRDefault="00BC541B" w:rsidP="00BC541B">
      <w:pPr>
        <w:widowControl w:val="0"/>
        <w:spacing w:line="360" w:lineRule="auto"/>
        <w:ind w:firstLine="709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сведения о счете, открытом в кредитной организации.</w:t>
      </w:r>
    </w:p>
    <w:p w:rsidR="00BC541B" w:rsidRPr="00B301DD" w:rsidRDefault="00BC541B" w:rsidP="00BC541B">
      <w:pPr>
        <w:widowControl w:val="0"/>
        <w:spacing w:line="360" w:lineRule="auto"/>
        <w:ind w:firstLine="724"/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Обработка моих персональных данных может осуществляться исключительно с целью проведения процедуры присуждения </w:t>
      </w:r>
      <w:r w:rsidR="00085D18">
        <w:rPr>
          <w:rFonts w:eastAsia="Andale Sans UI"/>
          <w:kern w:val="1"/>
          <w:sz w:val="28"/>
          <w:szCs w:val="28"/>
        </w:rPr>
        <w:t>социальных</w:t>
      </w:r>
      <w:r w:rsidR="00085D18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40311E">
        <w:rPr>
          <w:rFonts w:eastAsia="Andale Sans UI"/>
          <w:kern w:val="1"/>
          <w:sz w:val="28"/>
          <w:szCs w:val="28"/>
        </w:rPr>
        <w:t>й</w:t>
      </w:r>
      <w:r w:rsidR="00085D18" w:rsidRPr="00085D18">
        <w:rPr>
          <w:rFonts w:eastAsia="Andale Sans UI"/>
          <w:kern w:val="1"/>
          <w:sz w:val="28"/>
          <w:szCs w:val="28"/>
        </w:rPr>
        <w:t xml:space="preserve"> Правительства Кировской области 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Pr="00B301DD">
        <w:rPr>
          <w:rFonts w:eastAsia="Andale Sans UI"/>
          <w:kern w:val="1"/>
          <w:sz w:val="28"/>
          <w:szCs w:val="28"/>
        </w:rPr>
        <w:t xml:space="preserve"> (далее – процедура присуждения </w:t>
      </w:r>
      <w:r w:rsidR="00085D18">
        <w:rPr>
          <w:rFonts w:eastAsia="Andale Sans UI"/>
          <w:kern w:val="1"/>
          <w:sz w:val="28"/>
          <w:szCs w:val="28"/>
        </w:rPr>
        <w:t>социальных</w:t>
      </w:r>
      <w:r w:rsidR="00085D18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085D18">
        <w:rPr>
          <w:rFonts w:eastAsia="Andale Sans UI"/>
          <w:kern w:val="1"/>
          <w:sz w:val="28"/>
          <w:szCs w:val="28"/>
        </w:rPr>
        <w:t>й</w:t>
      </w:r>
      <w:r w:rsidRPr="00B301DD">
        <w:rPr>
          <w:rFonts w:eastAsia="Andale Sans UI"/>
          <w:kern w:val="1"/>
          <w:sz w:val="28"/>
          <w:szCs w:val="28"/>
        </w:rPr>
        <w:t xml:space="preserve">), обеспечения соблюдения законов и иных нормативных правовых актов. </w:t>
      </w:r>
    </w:p>
    <w:p w:rsidR="00BC541B" w:rsidRPr="00B301DD" w:rsidRDefault="00BC541B" w:rsidP="00BC541B">
      <w:pPr>
        <w:widowControl w:val="0"/>
        <w:spacing w:line="360" w:lineRule="auto"/>
        <w:ind w:firstLine="724"/>
        <w:jc w:val="both"/>
        <w:rPr>
          <w:rFonts w:eastAsia="Andale Sans UI"/>
          <w:color w:val="FF0000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Я предоставляю право </w:t>
      </w:r>
      <w:r w:rsidR="002909DA">
        <w:rPr>
          <w:rFonts w:eastAsia="Andale Sans UI"/>
          <w:kern w:val="1"/>
          <w:sz w:val="28"/>
          <w:szCs w:val="28"/>
        </w:rPr>
        <w:t>муниципальному оператору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B301DD">
        <w:rPr>
          <w:rFonts w:eastAsia="Andale Sans UI"/>
          <w:kern w:val="1"/>
          <w:sz w:val="28"/>
          <w:szCs w:val="28"/>
        </w:rPr>
        <w:t xml:space="preserve">осуществлять следующие действия (операции) с моими персональными данными: сбор, накопление, систематизацию, использование в период проведения процедуры присуждения </w:t>
      </w:r>
      <w:r w:rsidR="002909DA">
        <w:rPr>
          <w:rFonts w:eastAsia="Andale Sans UI"/>
          <w:kern w:val="1"/>
          <w:sz w:val="28"/>
          <w:szCs w:val="28"/>
        </w:rPr>
        <w:t>социальных</w:t>
      </w:r>
      <w:r w:rsidR="002909DA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2909DA">
        <w:rPr>
          <w:rFonts w:eastAsia="Andale Sans UI"/>
          <w:kern w:val="1"/>
          <w:sz w:val="28"/>
          <w:szCs w:val="28"/>
        </w:rPr>
        <w:t>й</w:t>
      </w:r>
      <w:r w:rsidRPr="00B301DD">
        <w:rPr>
          <w:rFonts w:eastAsia="Andale Sans UI"/>
          <w:kern w:val="1"/>
          <w:sz w:val="28"/>
          <w:szCs w:val="28"/>
        </w:rPr>
        <w:t xml:space="preserve">, хранение, уничтожение с помощью смешанного способа обработки персональных данных, передачу в </w:t>
      </w:r>
      <w:r w:rsidR="002909DA">
        <w:rPr>
          <w:rFonts w:eastAsia="Andale Sans UI"/>
          <w:kern w:val="1"/>
          <w:sz w:val="28"/>
          <w:szCs w:val="28"/>
        </w:rPr>
        <w:t xml:space="preserve">совет по </w:t>
      </w:r>
      <w:r w:rsidR="002909DA" w:rsidRPr="00B301DD">
        <w:rPr>
          <w:rFonts w:eastAsia="Andale Sans UI"/>
          <w:kern w:val="1"/>
          <w:sz w:val="28"/>
          <w:szCs w:val="28"/>
        </w:rPr>
        <w:t>присуждени</w:t>
      </w:r>
      <w:r w:rsidR="002909DA">
        <w:rPr>
          <w:rFonts w:eastAsia="Andale Sans UI"/>
          <w:kern w:val="1"/>
          <w:sz w:val="28"/>
          <w:szCs w:val="28"/>
        </w:rPr>
        <w:t>ю</w:t>
      </w:r>
      <w:r w:rsidR="002909DA" w:rsidRPr="00B301DD">
        <w:rPr>
          <w:rFonts w:eastAsia="Andale Sans UI"/>
          <w:kern w:val="1"/>
          <w:sz w:val="28"/>
          <w:szCs w:val="28"/>
        </w:rPr>
        <w:t xml:space="preserve"> </w:t>
      </w:r>
      <w:r w:rsidR="002909DA">
        <w:rPr>
          <w:rFonts w:eastAsia="Andale Sans UI"/>
          <w:kern w:val="1"/>
          <w:sz w:val="28"/>
          <w:szCs w:val="28"/>
        </w:rPr>
        <w:t>социальных</w:t>
      </w:r>
      <w:r w:rsidR="002909DA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2909DA">
        <w:rPr>
          <w:rFonts w:eastAsia="Andale Sans UI"/>
          <w:kern w:val="1"/>
          <w:sz w:val="28"/>
          <w:szCs w:val="28"/>
        </w:rPr>
        <w:t xml:space="preserve">й Правительства Кировской области </w:t>
      </w:r>
      <w:r w:rsidR="002909DA" w:rsidRPr="002909DA">
        <w:rPr>
          <w:rFonts w:eastAsia="Andale Sans UI"/>
          <w:kern w:val="1"/>
          <w:sz w:val="28"/>
          <w:szCs w:val="28"/>
        </w:rPr>
        <w:t>лучшим педагогическим работникам областных государственных и муниципальных образовательных организаций за значительный вклад в развитие малой Родины</w:t>
      </w:r>
      <w:r w:rsidR="002909DA">
        <w:rPr>
          <w:rFonts w:eastAsia="Andale Sans UI"/>
          <w:kern w:val="1"/>
          <w:sz w:val="28"/>
          <w:szCs w:val="28"/>
        </w:rPr>
        <w:t>.</w:t>
      </w:r>
    </w:p>
    <w:p w:rsidR="00BC541B" w:rsidRPr="00B301DD" w:rsidRDefault="00BC541B" w:rsidP="00BC541B">
      <w:pPr>
        <w:widowControl w:val="0"/>
        <w:tabs>
          <w:tab w:val="left" w:pos="7095"/>
        </w:tabs>
        <w:spacing w:line="360" w:lineRule="auto"/>
        <w:ind w:firstLine="724"/>
        <w:jc w:val="both"/>
        <w:rPr>
          <w:rFonts w:eastAsia="Andale Sans UI"/>
          <w:kern w:val="1"/>
          <w:sz w:val="28"/>
          <w:szCs w:val="28"/>
          <w:shd w:val="clear" w:color="auto" w:fill="FFFFFF"/>
        </w:rPr>
      </w:pPr>
      <w:r w:rsidRPr="00B301DD">
        <w:rPr>
          <w:rFonts w:eastAsia="Andale Sans UI"/>
          <w:kern w:val="1"/>
          <w:sz w:val="28"/>
          <w:szCs w:val="28"/>
          <w:shd w:val="clear" w:color="auto" w:fill="FFFFFF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EE6C75">
        <w:rPr>
          <w:rFonts w:eastAsia="Andale Sans UI"/>
          <w:kern w:val="1"/>
          <w:sz w:val="28"/>
          <w:szCs w:val="28"/>
        </w:rPr>
        <w:t>муниципального опера</w:t>
      </w:r>
      <w:bookmarkStart w:id="0" w:name="_GoBack"/>
      <w:bookmarkEnd w:id="0"/>
      <w:r w:rsidR="00EE6C75">
        <w:rPr>
          <w:rFonts w:eastAsia="Andale Sans UI"/>
          <w:kern w:val="1"/>
          <w:sz w:val="28"/>
          <w:szCs w:val="28"/>
        </w:rPr>
        <w:t>тора</w:t>
      </w:r>
      <w:r w:rsidRPr="00B301DD">
        <w:rPr>
          <w:rFonts w:eastAsia="Andale Sans UI"/>
          <w:kern w:val="1"/>
          <w:sz w:val="28"/>
          <w:szCs w:val="28"/>
          <w:shd w:val="clear" w:color="auto" w:fill="FFFFFF"/>
        </w:rPr>
        <w:t xml:space="preserve"> по почте заказным </w:t>
      </w:r>
      <w:r w:rsidRPr="00B301DD">
        <w:rPr>
          <w:rFonts w:eastAsia="Andale Sans UI"/>
          <w:kern w:val="1"/>
          <w:sz w:val="28"/>
          <w:szCs w:val="28"/>
          <w:shd w:val="clear" w:color="auto" w:fill="FFFFFF"/>
        </w:rPr>
        <w:lastRenderedPageBreak/>
        <w:t>пи</w:t>
      </w:r>
      <w:r>
        <w:rPr>
          <w:rFonts w:eastAsia="Andale Sans UI"/>
          <w:kern w:val="1"/>
          <w:sz w:val="28"/>
          <w:szCs w:val="28"/>
          <w:shd w:val="clear" w:color="auto" w:fill="FFFFFF"/>
        </w:rPr>
        <w:t>сьмом с уведомлением о вручении</w:t>
      </w:r>
      <w:r w:rsidRPr="00B301DD">
        <w:rPr>
          <w:rFonts w:eastAsia="Andale Sans UI"/>
          <w:kern w:val="1"/>
          <w:sz w:val="28"/>
          <w:szCs w:val="28"/>
          <w:shd w:val="clear" w:color="auto" w:fill="FFFFFF"/>
        </w:rPr>
        <w:t xml:space="preserve"> либо доставлен лично под расписку.</w:t>
      </w:r>
    </w:p>
    <w:p w:rsidR="00BC541B" w:rsidRPr="00B301DD" w:rsidRDefault="00BC541B" w:rsidP="00BC541B">
      <w:pPr>
        <w:widowControl w:val="0"/>
        <w:tabs>
          <w:tab w:val="left" w:pos="6668"/>
        </w:tabs>
        <w:spacing w:line="360" w:lineRule="auto"/>
        <w:ind w:firstLine="600"/>
        <w:jc w:val="both"/>
        <w:rPr>
          <w:rFonts w:eastAsia="Andale Sans UI"/>
          <w:bCs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 xml:space="preserve">Данное согласие действительно на период проведения процедуры </w:t>
      </w:r>
      <w:r w:rsidR="00EE6C75" w:rsidRPr="00B301DD">
        <w:rPr>
          <w:rFonts w:eastAsia="Andale Sans UI"/>
          <w:kern w:val="1"/>
          <w:sz w:val="28"/>
          <w:szCs w:val="28"/>
        </w:rPr>
        <w:t xml:space="preserve">присуждения </w:t>
      </w:r>
      <w:r w:rsidR="00EE6C75">
        <w:rPr>
          <w:rFonts w:eastAsia="Andale Sans UI"/>
          <w:kern w:val="1"/>
          <w:sz w:val="28"/>
          <w:szCs w:val="28"/>
        </w:rPr>
        <w:t>социальных</w:t>
      </w:r>
      <w:r w:rsidR="00EE6C75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EE6C75">
        <w:rPr>
          <w:rFonts w:eastAsia="Andale Sans UI"/>
          <w:kern w:val="1"/>
          <w:sz w:val="28"/>
          <w:szCs w:val="28"/>
        </w:rPr>
        <w:t>й</w:t>
      </w:r>
      <w:r w:rsidRPr="00B301DD">
        <w:rPr>
          <w:rFonts w:eastAsia="Andale Sans UI"/>
          <w:kern w:val="1"/>
          <w:sz w:val="28"/>
          <w:szCs w:val="28"/>
        </w:rPr>
        <w:t xml:space="preserve"> и до истечения года с момента завершения процедуры </w:t>
      </w:r>
      <w:r w:rsidR="00EE6C75" w:rsidRPr="00B301DD">
        <w:rPr>
          <w:rFonts w:eastAsia="Andale Sans UI"/>
          <w:kern w:val="1"/>
          <w:sz w:val="28"/>
          <w:szCs w:val="28"/>
        </w:rPr>
        <w:t xml:space="preserve">присуждения </w:t>
      </w:r>
      <w:r w:rsidR="00EE6C75">
        <w:rPr>
          <w:rFonts w:eastAsia="Andale Sans UI"/>
          <w:kern w:val="1"/>
          <w:sz w:val="28"/>
          <w:szCs w:val="28"/>
        </w:rPr>
        <w:t>социальных</w:t>
      </w:r>
      <w:r w:rsidR="00EE6C75" w:rsidRPr="00085D18">
        <w:rPr>
          <w:rFonts w:eastAsia="Andale Sans UI"/>
          <w:kern w:val="1"/>
          <w:sz w:val="28"/>
          <w:szCs w:val="28"/>
        </w:rPr>
        <w:t xml:space="preserve"> выплат в виде преми</w:t>
      </w:r>
      <w:r w:rsidR="00EE6C75">
        <w:rPr>
          <w:rFonts w:eastAsia="Andale Sans UI"/>
          <w:kern w:val="1"/>
          <w:sz w:val="28"/>
          <w:szCs w:val="28"/>
        </w:rPr>
        <w:t>й</w:t>
      </w:r>
      <w:r w:rsidRPr="00B301DD">
        <w:rPr>
          <w:rFonts w:eastAsia="Andale Sans UI"/>
          <w:kern w:val="1"/>
          <w:sz w:val="28"/>
          <w:szCs w:val="28"/>
        </w:rPr>
        <w:t>.</w:t>
      </w:r>
    </w:p>
    <w:p w:rsidR="00BC541B" w:rsidRPr="00B301DD" w:rsidRDefault="00BC541B" w:rsidP="00BC541B">
      <w:pPr>
        <w:widowControl w:val="0"/>
        <w:tabs>
          <w:tab w:val="left" w:pos="6668"/>
        </w:tabs>
        <w:ind w:firstLine="601"/>
        <w:jc w:val="both"/>
        <w:rPr>
          <w:rFonts w:eastAsia="Andale Sans UI"/>
          <w:bCs/>
          <w:kern w:val="1"/>
          <w:sz w:val="28"/>
          <w:szCs w:val="28"/>
        </w:rPr>
      </w:pPr>
    </w:p>
    <w:p w:rsidR="00BC541B" w:rsidRPr="00B301DD" w:rsidRDefault="00BC541B" w:rsidP="00BC541B">
      <w:pPr>
        <w:widowControl w:val="0"/>
        <w:tabs>
          <w:tab w:val="left" w:pos="6668"/>
        </w:tabs>
        <w:ind w:firstLine="601"/>
        <w:jc w:val="both"/>
        <w:rPr>
          <w:rFonts w:eastAsia="Andale Sans UI"/>
          <w:bCs/>
          <w:kern w:val="1"/>
          <w:sz w:val="28"/>
          <w:szCs w:val="28"/>
        </w:rPr>
      </w:pPr>
    </w:p>
    <w:p w:rsidR="00BC541B" w:rsidRPr="00B301DD" w:rsidRDefault="00BC541B" w:rsidP="00BC541B">
      <w:pPr>
        <w:widowControl w:val="0"/>
        <w:tabs>
          <w:tab w:val="left" w:pos="6668"/>
        </w:tabs>
        <w:ind w:firstLine="601"/>
        <w:jc w:val="both"/>
        <w:rPr>
          <w:rFonts w:eastAsia="Andale Sans UI"/>
          <w:bCs/>
          <w:kern w:val="1"/>
          <w:sz w:val="28"/>
          <w:szCs w:val="28"/>
        </w:rPr>
      </w:pPr>
    </w:p>
    <w:p w:rsidR="00BC541B" w:rsidRPr="00B301DD" w:rsidRDefault="00BC541B" w:rsidP="00BC541B">
      <w:pPr>
        <w:widowControl w:val="0"/>
        <w:tabs>
          <w:tab w:val="left" w:pos="7095"/>
        </w:tabs>
        <w:jc w:val="both"/>
        <w:rPr>
          <w:rFonts w:eastAsia="Andale Sans UI"/>
          <w:kern w:val="1"/>
          <w:sz w:val="28"/>
          <w:szCs w:val="28"/>
        </w:rPr>
      </w:pPr>
      <w:r w:rsidRPr="00B301DD">
        <w:rPr>
          <w:rFonts w:eastAsia="Andale Sans UI"/>
          <w:kern w:val="1"/>
          <w:sz w:val="28"/>
          <w:szCs w:val="28"/>
        </w:rPr>
        <w:t>«____»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B301DD">
        <w:rPr>
          <w:rFonts w:eastAsia="Andale Sans UI"/>
          <w:kern w:val="1"/>
          <w:sz w:val="28"/>
          <w:szCs w:val="28"/>
        </w:rPr>
        <w:t>________________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B301DD">
        <w:rPr>
          <w:rFonts w:eastAsia="Andale Sans UI"/>
          <w:kern w:val="1"/>
          <w:sz w:val="28"/>
          <w:szCs w:val="28"/>
        </w:rPr>
        <w:t>20 ____</w:t>
      </w:r>
      <w:r>
        <w:rPr>
          <w:rFonts w:eastAsia="Andale Sans UI"/>
          <w:kern w:val="1"/>
          <w:sz w:val="28"/>
          <w:szCs w:val="28"/>
        </w:rPr>
        <w:t xml:space="preserve"> </w:t>
      </w:r>
      <w:r w:rsidRPr="00B301DD">
        <w:rPr>
          <w:rFonts w:eastAsia="Andale Sans UI"/>
          <w:kern w:val="1"/>
          <w:sz w:val="28"/>
          <w:szCs w:val="28"/>
        </w:rPr>
        <w:t xml:space="preserve">г. </w:t>
      </w:r>
      <w:r>
        <w:rPr>
          <w:rFonts w:eastAsia="Andale Sans UI"/>
          <w:kern w:val="1"/>
          <w:sz w:val="28"/>
          <w:szCs w:val="28"/>
        </w:rPr>
        <w:t xml:space="preserve">  </w:t>
      </w:r>
      <w:r w:rsidRPr="00B301DD">
        <w:rPr>
          <w:rFonts w:eastAsia="Andale Sans UI"/>
          <w:kern w:val="1"/>
          <w:sz w:val="28"/>
          <w:szCs w:val="28"/>
        </w:rPr>
        <w:t xml:space="preserve">            </w:t>
      </w:r>
      <w:r>
        <w:rPr>
          <w:rFonts w:eastAsia="Andale Sans UI"/>
          <w:kern w:val="1"/>
          <w:sz w:val="28"/>
          <w:szCs w:val="28"/>
        </w:rPr>
        <w:t xml:space="preserve">                    </w:t>
      </w:r>
      <w:r w:rsidRPr="00B301DD">
        <w:rPr>
          <w:rFonts w:eastAsia="Andale Sans UI"/>
          <w:kern w:val="1"/>
          <w:sz w:val="28"/>
          <w:szCs w:val="28"/>
        </w:rPr>
        <w:t>__________________</w:t>
      </w:r>
    </w:p>
    <w:p w:rsidR="00BC541B" w:rsidRPr="006113A1" w:rsidRDefault="00BC541B" w:rsidP="00BC541B">
      <w:pPr>
        <w:pStyle w:val="ab"/>
        <w:tabs>
          <w:tab w:val="left" w:pos="6668"/>
        </w:tabs>
        <w:ind w:right="-59"/>
        <w:jc w:val="both"/>
        <w:rPr>
          <w:sz w:val="24"/>
          <w:szCs w:val="24"/>
        </w:rPr>
      </w:pPr>
      <w:r w:rsidRPr="00B301DD">
        <w:rPr>
          <w:b w:val="0"/>
        </w:rPr>
        <w:t xml:space="preserve">                                                                                                  </w:t>
      </w:r>
      <w:r w:rsidR="00EF48E6">
        <w:rPr>
          <w:b w:val="0"/>
        </w:rPr>
        <w:t xml:space="preserve">     </w:t>
      </w:r>
      <w:r>
        <w:rPr>
          <w:b w:val="0"/>
        </w:rPr>
        <w:t xml:space="preserve">   </w:t>
      </w:r>
      <w:r w:rsidRPr="00B301DD">
        <w:rPr>
          <w:b w:val="0"/>
        </w:rPr>
        <w:t xml:space="preserve"> </w:t>
      </w:r>
      <w:r w:rsidRPr="006113A1">
        <w:rPr>
          <w:b w:val="0"/>
          <w:sz w:val="24"/>
          <w:szCs w:val="24"/>
        </w:rPr>
        <w:t>(подпись)</w:t>
      </w:r>
    </w:p>
    <w:p w:rsidR="00BC541B" w:rsidRPr="00AC642E" w:rsidRDefault="00EE6C75" w:rsidP="00EE6C75">
      <w:pPr>
        <w:pStyle w:val="ab"/>
        <w:tabs>
          <w:tab w:val="left" w:pos="6668"/>
        </w:tabs>
        <w:spacing w:before="720"/>
        <w:ind w:right="-5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</w:t>
      </w:r>
    </w:p>
    <w:sectPr w:rsidR="00BC541B" w:rsidRPr="00AC642E" w:rsidSect="00BD531A">
      <w:headerReference w:type="default" r:id="rId8"/>
      <w:pgSz w:w="11906" w:h="16838"/>
      <w:pgMar w:top="1134" w:right="850" w:bottom="1134" w:left="1701" w:header="851" w:footer="1134" w:gutter="0"/>
      <w:pgNumType w:start="1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124" w:rsidRDefault="009A0124">
      <w:r>
        <w:separator/>
      </w:r>
    </w:p>
  </w:endnote>
  <w:endnote w:type="continuationSeparator" w:id="0">
    <w:p w:rsidR="009A0124" w:rsidRDefault="009A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124" w:rsidRDefault="009A0124">
      <w:r>
        <w:separator/>
      </w:r>
    </w:p>
  </w:footnote>
  <w:footnote w:type="continuationSeparator" w:id="0">
    <w:p w:rsidR="009A0124" w:rsidRDefault="009A0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907" w:rsidRDefault="009A0124">
    <w:pPr>
      <w:pStyle w:val="af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4B76">
      <w:rPr>
        <w:noProof/>
      </w:rPr>
      <w:t>9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554"/>
        </w:tabs>
        <w:ind w:left="1554" w:hanging="42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pacing w:val="1"/>
        <w:sz w:val="28"/>
        <w:szCs w:val="28"/>
        <w:shd w:val="clear" w:color="auto" w:fill="FFFFFF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 CYR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540" w:hanging="36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5"/>
      <w:numFmt w:val="decimal"/>
      <w:lvlText w:val="%1.%2."/>
      <w:lvlJc w:val="left"/>
      <w:pPr>
        <w:tabs>
          <w:tab w:val="num" w:pos="142"/>
        </w:tabs>
        <w:ind w:left="1301" w:hanging="450"/>
      </w:pPr>
      <w:rPr>
        <w:rFonts w:ascii="Courier New" w:hAnsi="Courier New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  <w:rPr>
        <w:rFonts w:ascii="Courier New" w:hAnsi="Courier New" w:cs="Courier New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27" w:hanging="720"/>
      </w:pPr>
      <w:rPr>
        <w:rFonts w:ascii="Courier New" w:hAnsi="Courier New" w:cs="Courier New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  <w:rPr>
        <w:rFonts w:ascii="Courier New" w:hAnsi="Courier New" w:cs="Courier New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5" w:hanging="1080"/>
      </w:pPr>
      <w:rPr>
        <w:rFonts w:ascii="Courier New" w:hAnsi="Courier New" w:cs="Courier New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  <w:rPr>
        <w:rFonts w:ascii="Courier New" w:hAnsi="Courier New" w:cs="Courier New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43" w:hanging="1440"/>
      </w:pPr>
      <w:rPr>
        <w:rFonts w:ascii="Courier New" w:hAnsi="Courier New" w:cs="Courier New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  <w:rPr>
        <w:rFonts w:ascii="Courier New" w:hAnsi="Courier New" w:cs="Courier New"/>
        <w:sz w:val="28"/>
        <w:szCs w:val="28"/>
      </w:rPr>
    </w:lvl>
  </w:abstractNum>
  <w:abstractNum w:abstractNumId="7">
    <w:nsid w:val="00000008"/>
    <w:multiLevelType w:val="multilevel"/>
    <w:tmpl w:val="00000008"/>
    <w:name w:val="WW8Num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4637571"/>
    <w:multiLevelType w:val="multilevel"/>
    <w:tmpl w:val="6220F948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07E63300"/>
    <w:multiLevelType w:val="multilevel"/>
    <w:tmpl w:val="C34CDD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11D67E9C"/>
    <w:multiLevelType w:val="multilevel"/>
    <w:tmpl w:val="1B4CB2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1E81DB4"/>
    <w:multiLevelType w:val="hybridMultilevel"/>
    <w:tmpl w:val="145C7224"/>
    <w:lvl w:ilvl="0" w:tplc="E648D8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71AF4"/>
    <w:multiLevelType w:val="multilevel"/>
    <w:tmpl w:val="7BB435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4">
    <w:nsid w:val="27F640D1"/>
    <w:multiLevelType w:val="hybridMultilevel"/>
    <w:tmpl w:val="AEFA2A0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3A7AE3"/>
    <w:multiLevelType w:val="multilevel"/>
    <w:tmpl w:val="6960FBC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0A40AC"/>
    <w:multiLevelType w:val="multilevel"/>
    <w:tmpl w:val="6966CE9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ind w:left="1637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17">
    <w:nsid w:val="3BE57400"/>
    <w:multiLevelType w:val="multilevel"/>
    <w:tmpl w:val="EE527A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8">
    <w:nsid w:val="434321BD"/>
    <w:multiLevelType w:val="hybridMultilevel"/>
    <w:tmpl w:val="785E1524"/>
    <w:lvl w:ilvl="0" w:tplc="5EB4B104">
      <w:start w:val="1"/>
      <w:numFmt w:val="decimal"/>
      <w:lvlText w:val="%1."/>
      <w:lvlJc w:val="left"/>
      <w:pPr>
        <w:ind w:left="1714" w:hanging="10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5B1677"/>
    <w:multiLevelType w:val="hybridMultilevel"/>
    <w:tmpl w:val="63DE96F0"/>
    <w:lvl w:ilvl="0" w:tplc="C996FE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A61944"/>
    <w:multiLevelType w:val="multilevel"/>
    <w:tmpl w:val="D138DA4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E590527"/>
    <w:multiLevelType w:val="multilevel"/>
    <w:tmpl w:val="C762931E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2">
    <w:nsid w:val="5725747B"/>
    <w:multiLevelType w:val="multilevel"/>
    <w:tmpl w:val="C97C243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606F585A"/>
    <w:multiLevelType w:val="hybridMultilevel"/>
    <w:tmpl w:val="606C8BA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6BBB4530"/>
    <w:multiLevelType w:val="multilevel"/>
    <w:tmpl w:val="FF24C23C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736706D8"/>
    <w:multiLevelType w:val="multilevel"/>
    <w:tmpl w:val="9EC6B91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>
    <w:nsid w:val="77E56391"/>
    <w:multiLevelType w:val="multilevel"/>
    <w:tmpl w:val="1D825E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78C14856"/>
    <w:multiLevelType w:val="hybridMultilevel"/>
    <w:tmpl w:val="193EA038"/>
    <w:lvl w:ilvl="0" w:tplc="1A24511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</w:num>
  <w:num w:numId="11">
    <w:abstractNumId w:val="3"/>
    <w:lvlOverride w:ilvl="0">
      <w:startOverride w:val="4"/>
    </w:lvlOverride>
  </w:num>
  <w:num w:numId="12">
    <w:abstractNumId w:val="4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26"/>
  </w:num>
  <w:num w:numId="15">
    <w:abstractNumId w:val="17"/>
  </w:num>
  <w:num w:numId="16">
    <w:abstractNumId w:val="11"/>
  </w:num>
  <w:num w:numId="17">
    <w:abstractNumId w:val="5"/>
  </w:num>
  <w:num w:numId="18">
    <w:abstractNumId w:val="2"/>
  </w:num>
  <w:num w:numId="19">
    <w:abstractNumId w:val="3"/>
  </w:num>
  <w:num w:numId="20">
    <w:abstractNumId w:val="10"/>
  </w:num>
  <w:num w:numId="21">
    <w:abstractNumId w:val="27"/>
  </w:num>
  <w:num w:numId="22">
    <w:abstractNumId w:val="19"/>
  </w:num>
  <w:num w:numId="23">
    <w:abstractNumId w:val="16"/>
  </w:num>
  <w:num w:numId="24">
    <w:abstractNumId w:val="23"/>
  </w:num>
  <w:num w:numId="25">
    <w:abstractNumId w:val="12"/>
  </w:num>
  <w:num w:numId="26">
    <w:abstractNumId w:val="18"/>
  </w:num>
  <w:num w:numId="27">
    <w:abstractNumId w:val="25"/>
  </w:num>
  <w:num w:numId="28">
    <w:abstractNumId w:val="13"/>
  </w:num>
  <w:num w:numId="29">
    <w:abstractNumId w:val="9"/>
  </w:num>
  <w:num w:numId="30">
    <w:abstractNumId w:val="14"/>
  </w:num>
  <w:num w:numId="31">
    <w:abstractNumId w:val="15"/>
  </w:num>
  <w:num w:numId="32">
    <w:abstractNumId w:val="4"/>
    <w:lvlOverride w:ilvl="0">
      <w:startOverride w:val="4"/>
    </w:lvlOverride>
  </w:num>
  <w:num w:numId="33">
    <w:abstractNumId w:val="5"/>
    <w:lvlOverride w:ilvl="0">
      <w:startOverride w:val="5"/>
    </w:lvlOverride>
  </w:num>
  <w:num w:numId="34">
    <w:abstractNumId w:val="27"/>
  </w:num>
  <w:num w:numId="35">
    <w:abstractNumId w:val="22"/>
  </w:num>
  <w:num w:numId="36">
    <w:abstractNumId w:val="8"/>
  </w:num>
  <w:num w:numId="37">
    <w:abstractNumId w:val="24"/>
  </w:num>
  <w:num w:numId="38">
    <w:abstractNumId w:val="21"/>
  </w:num>
  <w:num w:numId="39">
    <w:abstractNumId w:val="20"/>
  </w:num>
  <w:num w:numId="40">
    <w:abstractNumId w:val="0"/>
  </w:num>
  <w:num w:numId="41">
    <w:abstractNumId w:val="0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E27"/>
    <w:rsid w:val="00000299"/>
    <w:rsid w:val="0000224F"/>
    <w:rsid w:val="00002BF5"/>
    <w:rsid w:val="00002F66"/>
    <w:rsid w:val="00004225"/>
    <w:rsid w:val="00007215"/>
    <w:rsid w:val="00007D57"/>
    <w:rsid w:val="00007FF2"/>
    <w:rsid w:val="00012FDF"/>
    <w:rsid w:val="00014654"/>
    <w:rsid w:val="00014793"/>
    <w:rsid w:val="0001561D"/>
    <w:rsid w:val="00015ED3"/>
    <w:rsid w:val="00017238"/>
    <w:rsid w:val="000177C2"/>
    <w:rsid w:val="00021250"/>
    <w:rsid w:val="00022830"/>
    <w:rsid w:val="00022B0F"/>
    <w:rsid w:val="00022B89"/>
    <w:rsid w:val="000246DA"/>
    <w:rsid w:val="00024AC9"/>
    <w:rsid w:val="00026805"/>
    <w:rsid w:val="00026B07"/>
    <w:rsid w:val="000301CA"/>
    <w:rsid w:val="0003026D"/>
    <w:rsid w:val="00030962"/>
    <w:rsid w:val="00034A38"/>
    <w:rsid w:val="0003571B"/>
    <w:rsid w:val="00036770"/>
    <w:rsid w:val="00040B72"/>
    <w:rsid w:val="00041350"/>
    <w:rsid w:val="00041E86"/>
    <w:rsid w:val="00042E87"/>
    <w:rsid w:val="000437B7"/>
    <w:rsid w:val="00043D38"/>
    <w:rsid w:val="00044756"/>
    <w:rsid w:val="00050ECF"/>
    <w:rsid w:val="0005106B"/>
    <w:rsid w:val="0005170B"/>
    <w:rsid w:val="00052750"/>
    <w:rsid w:val="00055372"/>
    <w:rsid w:val="00056C8D"/>
    <w:rsid w:val="00061954"/>
    <w:rsid w:val="0006566F"/>
    <w:rsid w:val="00065A62"/>
    <w:rsid w:val="00071271"/>
    <w:rsid w:val="00071576"/>
    <w:rsid w:val="000726DC"/>
    <w:rsid w:val="00074FCE"/>
    <w:rsid w:val="00075158"/>
    <w:rsid w:val="0007676A"/>
    <w:rsid w:val="00076E8D"/>
    <w:rsid w:val="00077980"/>
    <w:rsid w:val="00080874"/>
    <w:rsid w:val="00080ADE"/>
    <w:rsid w:val="000820B6"/>
    <w:rsid w:val="00084200"/>
    <w:rsid w:val="00084203"/>
    <w:rsid w:val="00084B22"/>
    <w:rsid w:val="00085D18"/>
    <w:rsid w:val="0008614C"/>
    <w:rsid w:val="00086DAD"/>
    <w:rsid w:val="00086FB5"/>
    <w:rsid w:val="000872A6"/>
    <w:rsid w:val="00087BC1"/>
    <w:rsid w:val="00090261"/>
    <w:rsid w:val="0009214A"/>
    <w:rsid w:val="000946CD"/>
    <w:rsid w:val="00094D54"/>
    <w:rsid w:val="00095B5A"/>
    <w:rsid w:val="00095CB1"/>
    <w:rsid w:val="000977CE"/>
    <w:rsid w:val="000A0255"/>
    <w:rsid w:val="000A02DE"/>
    <w:rsid w:val="000A0628"/>
    <w:rsid w:val="000A06AC"/>
    <w:rsid w:val="000A0850"/>
    <w:rsid w:val="000A0983"/>
    <w:rsid w:val="000A0CA1"/>
    <w:rsid w:val="000A2CF9"/>
    <w:rsid w:val="000A397C"/>
    <w:rsid w:val="000A4C63"/>
    <w:rsid w:val="000A65EA"/>
    <w:rsid w:val="000A6623"/>
    <w:rsid w:val="000B390F"/>
    <w:rsid w:val="000B47A7"/>
    <w:rsid w:val="000B6002"/>
    <w:rsid w:val="000B713F"/>
    <w:rsid w:val="000B75B9"/>
    <w:rsid w:val="000B7644"/>
    <w:rsid w:val="000C1014"/>
    <w:rsid w:val="000C10C0"/>
    <w:rsid w:val="000C1E5C"/>
    <w:rsid w:val="000C4434"/>
    <w:rsid w:val="000C4884"/>
    <w:rsid w:val="000C56AE"/>
    <w:rsid w:val="000C67D3"/>
    <w:rsid w:val="000C6944"/>
    <w:rsid w:val="000D02D4"/>
    <w:rsid w:val="000D0E89"/>
    <w:rsid w:val="000D220A"/>
    <w:rsid w:val="000D3F0D"/>
    <w:rsid w:val="000D7BF0"/>
    <w:rsid w:val="000E1BE5"/>
    <w:rsid w:val="000E2F4C"/>
    <w:rsid w:val="000E3273"/>
    <w:rsid w:val="000E5186"/>
    <w:rsid w:val="000F051E"/>
    <w:rsid w:val="000F0EB8"/>
    <w:rsid w:val="000F1E8D"/>
    <w:rsid w:val="000F231E"/>
    <w:rsid w:val="000F29C4"/>
    <w:rsid w:val="000F337B"/>
    <w:rsid w:val="000F35FC"/>
    <w:rsid w:val="000F5582"/>
    <w:rsid w:val="000F7D0C"/>
    <w:rsid w:val="001053E6"/>
    <w:rsid w:val="00106760"/>
    <w:rsid w:val="001112D8"/>
    <w:rsid w:val="001114BB"/>
    <w:rsid w:val="00111D10"/>
    <w:rsid w:val="001129B1"/>
    <w:rsid w:val="00115E5A"/>
    <w:rsid w:val="00117041"/>
    <w:rsid w:val="0011735F"/>
    <w:rsid w:val="001208A9"/>
    <w:rsid w:val="0012196C"/>
    <w:rsid w:val="00122121"/>
    <w:rsid w:val="00124894"/>
    <w:rsid w:val="00124E8E"/>
    <w:rsid w:val="0012585C"/>
    <w:rsid w:val="00125D21"/>
    <w:rsid w:val="00126D8D"/>
    <w:rsid w:val="0013034F"/>
    <w:rsid w:val="00130367"/>
    <w:rsid w:val="00132EE9"/>
    <w:rsid w:val="00132FC2"/>
    <w:rsid w:val="001331DA"/>
    <w:rsid w:val="00134A89"/>
    <w:rsid w:val="00135EF9"/>
    <w:rsid w:val="00136ABC"/>
    <w:rsid w:val="0014075E"/>
    <w:rsid w:val="00144648"/>
    <w:rsid w:val="00146967"/>
    <w:rsid w:val="001550F3"/>
    <w:rsid w:val="0015549F"/>
    <w:rsid w:val="00155D0F"/>
    <w:rsid w:val="00156BAB"/>
    <w:rsid w:val="001576E4"/>
    <w:rsid w:val="001616C5"/>
    <w:rsid w:val="00163870"/>
    <w:rsid w:val="00164D74"/>
    <w:rsid w:val="00165713"/>
    <w:rsid w:val="001670E7"/>
    <w:rsid w:val="00170954"/>
    <w:rsid w:val="00171080"/>
    <w:rsid w:val="00172361"/>
    <w:rsid w:val="001747CC"/>
    <w:rsid w:val="00174D5F"/>
    <w:rsid w:val="00180165"/>
    <w:rsid w:val="00181B43"/>
    <w:rsid w:val="00182991"/>
    <w:rsid w:val="001839AF"/>
    <w:rsid w:val="00185F44"/>
    <w:rsid w:val="0018672B"/>
    <w:rsid w:val="00187F1A"/>
    <w:rsid w:val="001908A1"/>
    <w:rsid w:val="001909D4"/>
    <w:rsid w:val="00191B76"/>
    <w:rsid w:val="001920F7"/>
    <w:rsid w:val="00193261"/>
    <w:rsid w:val="001974D9"/>
    <w:rsid w:val="001977F1"/>
    <w:rsid w:val="0019786A"/>
    <w:rsid w:val="001A169F"/>
    <w:rsid w:val="001A1EA6"/>
    <w:rsid w:val="001A2FD4"/>
    <w:rsid w:val="001A3903"/>
    <w:rsid w:val="001A4534"/>
    <w:rsid w:val="001A7A13"/>
    <w:rsid w:val="001B004B"/>
    <w:rsid w:val="001B068F"/>
    <w:rsid w:val="001B1747"/>
    <w:rsid w:val="001B1F34"/>
    <w:rsid w:val="001B2748"/>
    <w:rsid w:val="001B28ED"/>
    <w:rsid w:val="001B72A2"/>
    <w:rsid w:val="001B7441"/>
    <w:rsid w:val="001C2185"/>
    <w:rsid w:val="001C2FC8"/>
    <w:rsid w:val="001C4064"/>
    <w:rsid w:val="001C4BE5"/>
    <w:rsid w:val="001C571B"/>
    <w:rsid w:val="001C7C70"/>
    <w:rsid w:val="001D1119"/>
    <w:rsid w:val="001D133A"/>
    <w:rsid w:val="001D1B16"/>
    <w:rsid w:val="001D1F6D"/>
    <w:rsid w:val="001D4ECE"/>
    <w:rsid w:val="001D748A"/>
    <w:rsid w:val="001D7ED2"/>
    <w:rsid w:val="001E13CF"/>
    <w:rsid w:val="001E30C7"/>
    <w:rsid w:val="001E3418"/>
    <w:rsid w:val="001E496F"/>
    <w:rsid w:val="001E5B66"/>
    <w:rsid w:val="001E6B7F"/>
    <w:rsid w:val="001E7E0B"/>
    <w:rsid w:val="001F0B3D"/>
    <w:rsid w:val="001F523F"/>
    <w:rsid w:val="001F527C"/>
    <w:rsid w:val="001F61D9"/>
    <w:rsid w:val="002004F4"/>
    <w:rsid w:val="00200F99"/>
    <w:rsid w:val="00201681"/>
    <w:rsid w:val="00203608"/>
    <w:rsid w:val="0020745E"/>
    <w:rsid w:val="00207A57"/>
    <w:rsid w:val="002104B7"/>
    <w:rsid w:val="002106DF"/>
    <w:rsid w:val="0021287A"/>
    <w:rsid w:val="00214F29"/>
    <w:rsid w:val="002157F6"/>
    <w:rsid w:val="00215C18"/>
    <w:rsid w:val="00216A6F"/>
    <w:rsid w:val="00217096"/>
    <w:rsid w:val="0021731E"/>
    <w:rsid w:val="00217FE3"/>
    <w:rsid w:val="002208C5"/>
    <w:rsid w:val="002210FF"/>
    <w:rsid w:val="0022155A"/>
    <w:rsid w:val="0022236B"/>
    <w:rsid w:val="00222835"/>
    <w:rsid w:val="00222F51"/>
    <w:rsid w:val="00225CDA"/>
    <w:rsid w:val="00226443"/>
    <w:rsid w:val="002265D6"/>
    <w:rsid w:val="00226CC2"/>
    <w:rsid w:val="00230768"/>
    <w:rsid w:val="00234734"/>
    <w:rsid w:val="002349B4"/>
    <w:rsid w:val="002366FF"/>
    <w:rsid w:val="0023678D"/>
    <w:rsid w:val="00236F98"/>
    <w:rsid w:val="002452E4"/>
    <w:rsid w:val="002463DE"/>
    <w:rsid w:val="00250BF5"/>
    <w:rsid w:val="00251343"/>
    <w:rsid w:val="00252881"/>
    <w:rsid w:val="002531C3"/>
    <w:rsid w:val="00253AFC"/>
    <w:rsid w:val="0025481F"/>
    <w:rsid w:val="00254AD5"/>
    <w:rsid w:val="00255648"/>
    <w:rsid w:val="00264631"/>
    <w:rsid w:val="00264B76"/>
    <w:rsid w:val="00264BC0"/>
    <w:rsid w:val="00265670"/>
    <w:rsid w:val="00267AB5"/>
    <w:rsid w:val="002717BE"/>
    <w:rsid w:val="0027181D"/>
    <w:rsid w:val="00271F02"/>
    <w:rsid w:val="0027419F"/>
    <w:rsid w:val="0027555B"/>
    <w:rsid w:val="00275E97"/>
    <w:rsid w:val="002766AA"/>
    <w:rsid w:val="00277145"/>
    <w:rsid w:val="00277C58"/>
    <w:rsid w:val="0028080F"/>
    <w:rsid w:val="0028082A"/>
    <w:rsid w:val="002833FB"/>
    <w:rsid w:val="00285295"/>
    <w:rsid w:val="00290516"/>
    <w:rsid w:val="002907CF"/>
    <w:rsid w:val="002909DA"/>
    <w:rsid w:val="00291C7A"/>
    <w:rsid w:val="00292C32"/>
    <w:rsid w:val="0029316F"/>
    <w:rsid w:val="00293794"/>
    <w:rsid w:val="00293D0A"/>
    <w:rsid w:val="00294448"/>
    <w:rsid w:val="002956CC"/>
    <w:rsid w:val="00295CBA"/>
    <w:rsid w:val="002960D4"/>
    <w:rsid w:val="002A22C7"/>
    <w:rsid w:val="002A2C39"/>
    <w:rsid w:val="002A2FC8"/>
    <w:rsid w:val="002A3AEA"/>
    <w:rsid w:val="002A45D1"/>
    <w:rsid w:val="002A5AB8"/>
    <w:rsid w:val="002A675F"/>
    <w:rsid w:val="002A73B7"/>
    <w:rsid w:val="002A73FA"/>
    <w:rsid w:val="002A7A52"/>
    <w:rsid w:val="002A7F7C"/>
    <w:rsid w:val="002B3C68"/>
    <w:rsid w:val="002B7DBC"/>
    <w:rsid w:val="002C4B90"/>
    <w:rsid w:val="002C78DF"/>
    <w:rsid w:val="002D2D5B"/>
    <w:rsid w:val="002D2EB1"/>
    <w:rsid w:val="002D5B46"/>
    <w:rsid w:val="002D5EBE"/>
    <w:rsid w:val="002D658B"/>
    <w:rsid w:val="002D6B0B"/>
    <w:rsid w:val="002D6E6C"/>
    <w:rsid w:val="002D6EF2"/>
    <w:rsid w:val="002E1950"/>
    <w:rsid w:val="002E7D0E"/>
    <w:rsid w:val="002F19D4"/>
    <w:rsid w:val="002F365C"/>
    <w:rsid w:val="002F5532"/>
    <w:rsid w:val="002F58CB"/>
    <w:rsid w:val="003000A5"/>
    <w:rsid w:val="00300E34"/>
    <w:rsid w:val="00301A3D"/>
    <w:rsid w:val="00303A3F"/>
    <w:rsid w:val="00305CDA"/>
    <w:rsid w:val="00323506"/>
    <w:rsid w:val="0032561E"/>
    <w:rsid w:val="00330700"/>
    <w:rsid w:val="00330C14"/>
    <w:rsid w:val="00332F6A"/>
    <w:rsid w:val="003330B3"/>
    <w:rsid w:val="0033389D"/>
    <w:rsid w:val="0033400E"/>
    <w:rsid w:val="0033573D"/>
    <w:rsid w:val="0033643E"/>
    <w:rsid w:val="003406E1"/>
    <w:rsid w:val="00340C01"/>
    <w:rsid w:val="00340C0F"/>
    <w:rsid w:val="00351996"/>
    <w:rsid w:val="00351BBF"/>
    <w:rsid w:val="003550E8"/>
    <w:rsid w:val="00355A69"/>
    <w:rsid w:val="00356669"/>
    <w:rsid w:val="00361863"/>
    <w:rsid w:val="00361B1F"/>
    <w:rsid w:val="00363D49"/>
    <w:rsid w:val="0036500B"/>
    <w:rsid w:val="00366FD9"/>
    <w:rsid w:val="003708DF"/>
    <w:rsid w:val="0037242E"/>
    <w:rsid w:val="00372FF1"/>
    <w:rsid w:val="0037454B"/>
    <w:rsid w:val="003775B6"/>
    <w:rsid w:val="003812F5"/>
    <w:rsid w:val="00384071"/>
    <w:rsid w:val="00384093"/>
    <w:rsid w:val="00384A5A"/>
    <w:rsid w:val="00385F6B"/>
    <w:rsid w:val="00385FD6"/>
    <w:rsid w:val="003908D3"/>
    <w:rsid w:val="00391A1E"/>
    <w:rsid w:val="0039285A"/>
    <w:rsid w:val="00392E1B"/>
    <w:rsid w:val="00393520"/>
    <w:rsid w:val="00393661"/>
    <w:rsid w:val="00395D88"/>
    <w:rsid w:val="003969B7"/>
    <w:rsid w:val="003A1AF8"/>
    <w:rsid w:val="003A1BC8"/>
    <w:rsid w:val="003A38D9"/>
    <w:rsid w:val="003A4439"/>
    <w:rsid w:val="003A47EE"/>
    <w:rsid w:val="003A4C4B"/>
    <w:rsid w:val="003A50E9"/>
    <w:rsid w:val="003A5AC6"/>
    <w:rsid w:val="003A759E"/>
    <w:rsid w:val="003A79D7"/>
    <w:rsid w:val="003B2F6F"/>
    <w:rsid w:val="003B7437"/>
    <w:rsid w:val="003C15EB"/>
    <w:rsid w:val="003D0135"/>
    <w:rsid w:val="003D0C19"/>
    <w:rsid w:val="003D0C2A"/>
    <w:rsid w:val="003D1631"/>
    <w:rsid w:val="003D1B83"/>
    <w:rsid w:val="003D1E13"/>
    <w:rsid w:val="003D39E0"/>
    <w:rsid w:val="003D5513"/>
    <w:rsid w:val="003D5696"/>
    <w:rsid w:val="003D6AE9"/>
    <w:rsid w:val="003E0797"/>
    <w:rsid w:val="003E4A13"/>
    <w:rsid w:val="003E4AA0"/>
    <w:rsid w:val="003E4AE7"/>
    <w:rsid w:val="003F11D1"/>
    <w:rsid w:val="003F1722"/>
    <w:rsid w:val="003F31E8"/>
    <w:rsid w:val="003F3234"/>
    <w:rsid w:val="003F4CB1"/>
    <w:rsid w:val="003F5141"/>
    <w:rsid w:val="0040311E"/>
    <w:rsid w:val="0040372E"/>
    <w:rsid w:val="00403932"/>
    <w:rsid w:val="00404001"/>
    <w:rsid w:val="00404D44"/>
    <w:rsid w:val="00406BC5"/>
    <w:rsid w:val="00407EA3"/>
    <w:rsid w:val="00410160"/>
    <w:rsid w:val="00410250"/>
    <w:rsid w:val="00410850"/>
    <w:rsid w:val="0041119F"/>
    <w:rsid w:val="00413F69"/>
    <w:rsid w:val="0041411A"/>
    <w:rsid w:val="004149FB"/>
    <w:rsid w:val="00416152"/>
    <w:rsid w:val="004226A3"/>
    <w:rsid w:val="00424ABF"/>
    <w:rsid w:val="00426006"/>
    <w:rsid w:val="00426460"/>
    <w:rsid w:val="00427128"/>
    <w:rsid w:val="004275E8"/>
    <w:rsid w:val="00430D55"/>
    <w:rsid w:val="00431CA5"/>
    <w:rsid w:val="00432E7C"/>
    <w:rsid w:val="004331F1"/>
    <w:rsid w:val="00433455"/>
    <w:rsid w:val="004341BF"/>
    <w:rsid w:val="0043455A"/>
    <w:rsid w:val="00435144"/>
    <w:rsid w:val="0043547E"/>
    <w:rsid w:val="00437720"/>
    <w:rsid w:val="0044222C"/>
    <w:rsid w:val="004433FD"/>
    <w:rsid w:val="00443850"/>
    <w:rsid w:val="004471F4"/>
    <w:rsid w:val="00453DE5"/>
    <w:rsid w:val="00453FFE"/>
    <w:rsid w:val="00456FF7"/>
    <w:rsid w:val="0046588A"/>
    <w:rsid w:val="00470A59"/>
    <w:rsid w:val="00477229"/>
    <w:rsid w:val="00477247"/>
    <w:rsid w:val="0048085B"/>
    <w:rsid w:val="00482006"/>
    <w:rsid w:val="00482D41"/>
    <w:rsid w:val="004831F0"/>
    <w:rsid w:val="00484F59"/>
    <w:rsid w:val="004852E6"/>
    <w:rsid w:val="00485557"/>
    <w:rsid w:val="00486B66"/>
    <w:rsid w:val="00490A55"/>
    <w:rsid w:val="00490BFC"/>
    <w:rsid w:val="00491EF5"/>
    <w:rsid w:val="004949BD"/>
    <w:rsid w:val="004964B2"/>
    <w:rsid w:val="004A0827"/>
    <w:rsid w:val="004A25CA"/>
    <w:rsid w:val="004A28A4"/>
    <w:rsid w:val="004A3430"/>
    <w:rsid w:val="004A367F"/>
    <w:rsid w:val="004A4DC6"/>
    <w:rsid w:val="004A64B8"/>
    <w:rsid w:val="004B082C"/>
    <w:rsid w:val="004B3C7A"/>
    <w:rsid w:val="004B5EBA"/>
    <w:rsid w:val="004B6025"/>
    <w:rsid w:val="004C1789"/>
    <w:rsid w:val="004C1C5C"/>
    <w:rsid w:val="004C2AB6"/>
    <w:rsid w:val="004C423E"/>
    <w:rsid w:val="004C7E79"/>
    <w:rsid w:val="004D29E9"/>
    <w:rsid w:val="004D2D94"/>
    <w:rsid w:val="004D32AC"/>
    <w:rsid w:val="004D6452"/>
    <w:rsid w:val="004D6918"/>
    <w:rsid w:val="004E0271"/>
    <w:rsid w:val="004E035A"/>
    <w:rsid w:val="004E0B81"/>
    <w:rsid w:val="004E175B"/>
    <w:rsid w:val="004E236B"/>
    <w:rsid w:val="004E3041"/>
    <w:rsid w:val="004E442E"/>
    <w:rsid w:val="004E508A"/>
    <w:rsid w:val="004F070A"/>
    <w:rsid w:val="004F2D52"/>
    <w:rsid w:val="004F626A"/>
    <w:rsid w:val="004F7028"/>
    <w:rsid w:val="004F729D"/>
    <w:rsid w:val="00501420"/>
    <w:rsid w:val="0050273A"/>
    <w:rsid w:val="005056D3"/>
    <w:rsid w:val="00506FD7"/>
    <w:rsid w:val="005103B1"/>
    <w:rsid w:val="005145FD"/>
    <w:rsid w:val="00515A6B"/>
    <w:rsid w:val="005163D0"/>
    <w:rsid w:val="0052189D"/>
    <w:rsid w:val="00522CA9"/>
    <w:rsid w:val="005244FE"/>
    <w:rsid w:val="00531906"/>
    <w:rsid w:val="00532CC6"/>
    <w:rsid w:val="005341B6"/>
    <w:rsid w:val="005349E0"/>
    <w:rsid w:val="00536212"/>
    <w:rsid w:val="00537C9D"/>
    <w:rsid w:val="00543F3A"/>
    <w:rsid w:val="0054590B"/>
    <w:rsid w:val="00546D7C"/>
    <w:rsid w:val="0055060A"/>
    <w:rsid w:val="00551819"/>
    <w:rsid w:val="00552A1C"/>
    <w:rsid w:val="00555543"/>
    <w:rsid w:val="00555909"/>
    <w:rsid w:val="00557076"/>
    <w:rsid w:val="00557F66"/>
    <w:rsid w:val="00561FDE"/>
    <w:rsid w:val="00563C03"/>
    <w:rsid w:val="00564AA4"/>
    <w:rsid w:val="0056648F"/>
    <w:rsid w:val="005666B2"/>
    <w:rsid w:val="00572B8C"/>
    <w:rsid w:val="00576AAB"/>
    <w:rsid w:val="00577950"/>
    <w:rsid w:val="0057795B"/>
    <w:rsid w:val="00577FA8"/>
    <w:rsid w:val="0058060D"/>
    <w:rsid w:val="00582A6F"/>
    <w:rsid w:val="00586207"/>
    <w:rsid w:val="00586E62"/>
    <w:rsid w:val="005874E7"/>
    <w:rsid w:val="00587833"/>
    <w:rsid w:val="00590F69"/>
    <w:rsid w:val="0059160D"/>
    <w:rsid w:val="00593304"/>
    <w:rsid w:val="005934CD"/>
    <w:rsid w:val="005942B9"/>
    <w:rsid w:val="005945E9"/>
    <w:rsid w:val="005946E5"/>
    <w:rsid w:val="00594706"/>
    <w:rsid w:val="00594E82"/>
    <w:rsid w:val="00594F2A"/>
    <w:rsid w:val="00595127"/>
    <w:rsid w:val="0059554D"/>
    <w:rsid w:val="005A2865"/>
    <w:rsid w:val="005A5492"/>
    <w:rsid w:val="005A682B"/>
    <w:rsid w:val="005A767F"/>
    <w:rsid w:val="005B01FC"/>
    <w:rsid w:val="005B1397"/>
    <w:rsid w:val="005B2B7A"/>
    <w:rsid w:val="005B5D1B"/>
    <w:rsid w:val="005C7701"/>
    <w:rsid w:val="005C7EF4"/>
    <w:rsid w:val="005D0117"/>
    <w:rsid w:val="005D2D83"/>
    <w:rsid w:val="005D5371"/>
    <w:rsid w:val="005E104D"/>
    <w:rsid w:val="005E37C5"/>
    <w:rsid w:val="005E4625"/>
    <w:rsid w:val="005F08CB"/>
    <w:rsid w:val="005F0ABB"/>
    <w:rsid w:val="005F3030"/>
    <w:rsid w:val="005F7EBC"/>
    <w:rsid w:val="0060029F"/>
    <w:rsid w:val="00600C1E"/>
    <w:rsid w:val="00601576"/>
    <w:rsid w:val="00602E47"/>
    <w:rsid w:val="006030B3"/>
    <w:rsid w:val="00603B47"/>
    <w:rsid w:val="00603E58"/>
    <w:rsid w:val="0060400C"/>
    <w:rsid w:val="00605309"/>
    <w:rsid w:val="00610A9E"/>
    <w:rsid w:val="00614022"/>
    <w:rsid w:val="0061461D"/>
    <w:rsid w:val="006167D5"/>
    <w:rsid w:val="00617B93"/>
    <w:rsid w:val="00617C2E"/>
    <w:rsid w:val="00621674"/>
    <w:rsid w:val="006246A9"/>
    <w:rsid w:val="00624C67"/>
    <w:rsid w:val="00630250"/>
    <w:rsid w:val="00631A86"/>
    <w:rsid w:val="00631D67"/>
    <w:rsid w:val="00632977"/>
    <w:rsid w:val="00635D6F"/>
    <w:rsid w:val="00640FBC"/>
    <w:rsid w:val="006427B0"/>
    <w:rsid w:val="006434AD"/>
    <w:rsid w:val="00644FD7"/>
    <w:rsid w:val="00645330"/>
    <w:rsid w:val="0064659B"/>
    <w:rsid w:val="00650043"/>
    <w:rsid w:val="0065060F"/>
    <w:rsid w:val="00652342"/>
    <w:rsid w:val="00652A97"/>
    <w:rsid w:val="00654FF2"/>
    <w:rsid w:val="00655266"/>
    <w:rsid w:val="00656BC9"/>
    <w:rsid w:val="00660F33"/>
    <w:rsid w:val="00660FEB"/>
    <w:rsid w:val="006656F5"/>
    <w:rsid w:val="006665BC"/>
    <w:rsid w:val="00670EA0"/>
    <w:rsid w:val="00673298"/>
    <w:rsid w:val="00673A94"/>
    <w:rsid w:val="0067549C"/>
    <w:rsid w:val="00676302"/>
    <w:rsid w:val="00683879"/>
    <w:rsid w:val="00685756"/>
    <w:rsid w:val="00686778"/>
    <w:rsid w:val="00687F34"/>
    <w:rsid w:val="0069267F"/>
    <w:rsid w:val="00695AB1"/>
    <w:rsid w:val="006A0124"/>
    <w:rsid w:val="006A0BDC"/>
    <w:rsid w:val="006A0DA7"/>
    <w:rsid w:val="006A147D"/>
    <w:rsid w:val="006A246F"/>
    <w:rsid w:val="006A3033"/>
    <w:rsid w:val="006A34DD"/>
    <w:rsid w:val="006A5803"/>
    <w:rsid w:val="006B08E1"/>
    <w:rsid w:val="006B141E"/>
    <w:rsid w:val="006B1AEB"/>
    <w:rsid w:val="006B20E0"/>
    <w:rsid w:val="006B3CFB"/>
    <w:rsid w:val="006B4200"/>
    <w:rsid w:val="006B4841"/>
    <w:rsid w:val="006B51D3"/>
    <w:rsid w:val="006B6A22"/>
    <w:rsid w:val="006B6C0E"/>
    <w:rsid w:val="006C43EC"/>
    <w:rsid w:val="006C4DD5"/>
    <w:rsid w:val="006C6E3F"/>
    <w:rsid w:val="006D09D6"/>
    <w:rsid w:val="006D33E3"/>
    <w:rsid w:val="006D4BAD"/>
    <w:rsid w:val="006D628B"/>
    <w:rsid w:val="006D68FB"/>
    <w:rsid w:val="006E00C0"/>
    <w:rsid w:val="006E038C"/>
    <w:rsid w:val="006E3C75"/>
    <w:rsid w:val="006E48BA"/>
    <w:rsid w:val="006E4CC2"/>
    <w:rsid w:val="006E5A87"/>
    <w:rsid w:val="006E5F9E"/>
    <w:rsid w:val="006E6777"/>
    <w:rsid w:val="006F5474"/>
    <w:rsid w:val="00700AD0"/>
    <w:rsid w:val="007010A0"/>
    <w:rsid w:val="00701513"/>
    <w:rsid w:val="0070205A"/>
    <w:rsid w:val="00702950"/>
    <w:rsid w:val="00702FCD"/>
    <w:rsid w:val="007039E9"/>
    <w:rsid w:val="00703A09"/>
    <w:rsid w:val="00704655"/>
    <w:rsid w:val="00705361"/>
    <w:rsid w:val="00705B9B"/>
    <w:rsid w:val="007073A0"/>
    <w:rsid w:val="007078C5"/>
    <w:rsid w:val="00707ED7"/>
    <w:rsid w:val="00710B50"/>
    <w:rsid w:val="00711B34"/>
    <w:rsid w:val="00711E47"/>
    <w:rsid w:val="00713466"/>
    <w:rsid w:val="00714874"/>
    <w:rsid w:val="00715397"/>
    <w:rsid w:val="00717630"/>
    <w:rsid w:val="007238AB"/>
    <w:rsid w:val="007245A6"/>
    <w:rsid w:val="007258F2"/>
    <w:rsid w:val="007279D9"/>
    <w:rsid w:val="00731179"/>
    <w:rsid w:val="00731A86"/>
    <w:rsid w:val="00732ABD"/>
    <w:rsid w:val="0073499D"/>
    <w:rsid w:val="00734FB7"/>
    <w:rsid w:val="007361F6"/>
    <w:rsid w:val="0073645B"/>
    <w:rsid w:val="00740E3B"/>
    <w:rsid w:val="00742303"/>
    <w:rsid w:val="0074248B"/>
    <w:rsid w:val="00742811"/>
    <w:rsid w:val="007436B3"/>
    <w:rsid w:val="00744598"/>
    <w:rsid w:val="00744E74"/>
    <w:rsid w:val="00746BAD"/>
    <w:rsid w:val="00746DDA"/>
    <w:rsid w:val="00747ED4"/>
    <w:rsid w:val="00750093"/>
    <w:rsid w:val="00754285"/>
    <w:rsid w:val="007577F9"/>
    <w:rsid w:val="00760394"/>
    <w:rsid w:val="0076396B"/>
    <w:rsid w:val="007649F4"/>
    <w:rsid w:val="0076716A"/>
    <w:rsid w:val="00767D87"/>
    <w:rsid w:val="0077389B"/>
    <w:rsid w:val="0078115F"/>
    <w:rsid w:val="00782209"/>
    <w:rsid w:val="00783197"/>
    <w:rsid w:val="00785335"/>
    <w:rsid w:val="007864C7"/>
    <w:rsid w:val="0078686A"/>
    <w:rsid w:val="0078714C"/>
    <w:rsid w:val="00787209"/>
    <w:rsid w:val="00792922"/>
    <w:rsid w:val="00793F94"/>
    <w:rsid w:val="007977E0"/>
    <w:rsid w:val="007A3762"/>
    <w:rsid w:val="007A692E"/>
    <w:rsid w:val="007A71D1"/>
    <w:rsid w:val="007A728C"/>
    <w:rsid w:val="007B0632"/>
    <w:rsid w:val="007B1A11"/>
    <w:rsid w:val="007B542D"/>
    <w:rsid w:val="007B561E"/>
    <w:rsid w:val="007C1AD0"/>
    <w:rsid w:val="007C251F"/>
    <w:rsid w:val="007C2A69"/>
    <w:rsid w:val="007C2B4F"/>
    <w:rsid w:val="007C710D"/>
    <w:rsid w:val="007C79FB"/>
    <w:rsid w:val="007D143A"/>
    <w:rsid w:val="007D30B2"/>
    <w:rsid w:val="007D604D"/>
    <w:rsid w:val="007D661D"/>
    <w:rsid w:val="007E4DAD"/>
    <w:rsid w:val="007F3B62"/>
    <w:rsid w:val="007F711B"/>
    <w:rsid w:val="00800BA6"/>
    <w:rsid w:val="00802091"/>
    <w:rsid w:val="00802F1C"/>
    <w:rsid w:val="00804C44"/>
    <w:rsid w:val="00805637"/>
    <w:rsid w:val="008059AC"/>
    <w:rsid w:val="00805D4E"/>
    <w:rsid w:val="008069AA"/>
    <w:rsid w:val="008106D3"/>
    <w:rsid w:val="00810B1B"/>
    <w:rsid w:val="008123B8"/>
    <w:rsid w:val="00814328"/>
    <w:rsid w:val="008169A8"/>
    <w:rsid w:val="00817B8B"/>
    <w:rsid w:val="00817C0D"/>
    <w:rsid w:val="00817EB4"/>
    <w:rsid w:val="00820D99"/>
    <w:rsid w:val="008218B2"/>
    <w:rsid w:val="00823894"/>
    <w:rsid w:val="00824501"/>
    <w:rsid w:val="00827B11"/>
    <w:rsid w:val="00827FC5"/>
    <w:rsid w:val="00831E17"/>
    <w:rsid w:val="0083209E"/>
    <w:rsid w:val="00832786"/>
    <w:rsid w:val="008417F4"/>
    <w:rsid w:val="008418CA"/>
    <w:rsid w:val="008443BB"/>
    <w:rsid w:val="00844EBB"/>
    <w:rsid w:val="00846039"/>
    <w:rsid w:val="0084706D"/>
    <w:rsid w:val="00851A93"/>
    <w:rsid w:val="00852B80"/>
    <w:rsid w:val="008554D6"/>
    <w:rsid w:val="008569E6"/>
    <w:rsid w:val="0085790B"/>
    <w:rsid w:val="008611AD"/>
    <w:rsid w:val="008611D2"/>
    <w:rsid w:val="00864CC5"/>
    <w:rsid w:val="00865EE2"/>
    <w:rsid w:val="00865F00"/>
    <w:rsid w:val="00870CEA"/>
    <w:rsid w:val="00872C82"/>
    <w:rsid w:val="008733B1"/>
    <w:rsid w:val="008738F9"/>
    <w:rsid w:val="00875A10"/>
    <w:rsid w:val="00875FB2"/>
    <w:rsid w:val="0087610A"/>
    <w:rsid w:val="008769A5"/>
    <w:rsid w:val="008774DD"/>
    <w:rsid w:val="00877597"/>
    <w:rsid w:val="00881772"/>
    <w:rsid w:val="00882FEF"/>
    <w:rsid w:val="00884C01"/>
    <w:rsid w:val="00884ECE"/>
    <w:rsid w:val="00885555"/>
    <w:rsid w:val="00885C17"/>
    <w:rsid w:val="00886193"/>
    <w:rsid w:val="00886C53"/>
    <w:rsid w:val="00886F99"/>
    <w:rsid w:val="008870C0"/>
    <w:rsid w:val="00887846"/>
    <w:rsid w:val="008910B2"/>
    <w:rsid w:val="00894049"/>
    <w:rsid w:val="00895F53"/>
    <w:rsid w:val="008961C2"/>
    <w:rsid w:val="00897433"/>
    <w:rsid w:val="008A0334"/>
    <w:rsid w:val="008A3536"/>
    <w:rsid w:val="008A37F0"/>
    <w:rsid w:val="008A491A"/>
    <w:rsid w:val="008B07A0"/>
    <w:rsid w:val="008B69D1"/>
    <w:rsid w:val="008B6CF0"/>
    <w:rsid w:val="008B7F1C"/>
    <w:rsid w:val="008C16CF"/>
    <w:rsid w:val="008C285E"/>
    <w:rsid w:val="008C567A"/>
    <w:rsid w:val="008D257C"/>
    <w:rsid w:val="008D2E0A"/>
    <w:rsid w:val="008D4529"/>
    <w:rsid w:val="008D48D3"/>
    <w:rsid w:val="008D50FD"/>
    <w:rsid w:val="008D5190"/>
    <w:rsid w:val="008D54F1"/>
    <w:rsid w:val="008D565B"/>
    <w:rsid w:val="008D6BD5"/>
    <w:rsid w:val="008E02C8"/>
    <w:rsid w:val="008E4757"/>
    <w:rsid w:val="008E52CB"/>
    <w:rsid w:val="008E7F4B"/>
    <w:rsid w:val="008F5900"/>
    <w:rsid w:val="008F5DE1"/>
    <w:rsid w:val="008F658E"/>
    <w:rsid w:val="00900BF2"/>
    <w:rsid w:val="00901C2F"/>
    <w:rsid w:val="00903465"/>
    <w:rsid w:val="00903A0B"/>
    <w:rsid w:val="009045F8"/>
    <w:rsid w:val="00905918"/>
    <w:rsid w:val="00907B0F"/>
    <w:rsid w:val="00910EEE"/>
    <w:rsid w:val="009111AA"/>
    <w:rsid w:val="009117AB"/>
    <w:rsid w:val="0091374F"/>
    <w:rsid w:val="00916759"/>
    <w:rsid w:val="00921494"/>
    <w:rsid w:val="009220E3"/>
    <w:rsid w:val="00922422"/>
    <w:rsid w:val="0092314D"/>
    <w:rsid w:val="0092319F"/>
    <w:rsid w:val="009248BB"/>
    <w:rsid w:val="00932FF8"/>
    <w:rsid w:val="00934421"/>
    <w:rsid w:val="00937C61"/>
    <w:rsid w:val="009402B6"/>
    <w:rsid w:val="00940696"/>
    <w:rsid w:val="0094113F"/>
    <w:rsid w:val="009434D4"/>
    <w:rsid w:val="009440D0"/>
    <w:rsid w:val="00944247"/>
    <w:rsid w:val="0094684E"/>
    <w:rsid w:val="00947F66"/>
    <w:rsid w:val="009504B6"/>
    <w:rsid w:val="00951888"/>
    <w:rsid w:val="0095406F"/>
    <w:rsid w:val="0095423F"/>
    <w:rsid w:val="00955D93"/>
    <w:rsid w:val="00955DC1"/>
    <w:rsid w:val="00957A84"/>
    <w:rsid w:val="00960365"/>
    <w:rsid w:val="009648A8"/>
    <w:rsid w:val="00965729"/>
    <w:rsid w:val="00966914"/>
    <w:rsid w:val="00971467"/>
    <w:rsid w:val="0097319F"/>
    <w:rsid w:val="009732F5"/>
    <w:rsid w:val="00974DB4"/>
    <w:rsid w:val="00974EE6"/>
    <w:rsid w:val="00975223"/>
    <w:rsid w:val="00977754"/>
    <w:rsid w:val="00981469"/>
    <w:rsid w:val="00982020"/>
    <w:rsid w:val="00983FB2"/>
    <w:rsid w:val="00984AA1"/>
    <w:rsid w:val="00985E97"/>
    <w:rsid w:val="009877CA"/>
    <w:rsid w:val="00990DA4"/>
    <w:rsid w:val="009915D0"/>
    <w:rsid w:val="00996B57"/>
    <w:rsid w:val="009A0124"/>
    <w:rsid w:val="009A2132"/>
    <w:rsid w:val="009A233C"/>
    <w:rsid w:val="009A6C92"/>
    <w:rsid w:val="009A7039"/>
    <w:rsid w:val="009B0990"/>
    <w:rsid w:val="009B0D83"/>
    <w:rsid w:val="009B1D1F"/>
    <w:rsid w:val="009B2C93"/>
    <w:rsid w:val="009B3917"/>
    <w:rsid w:val="009B3BC0"/>
    <w:rsid w:val="009B42B4"/>
    <w:rsid w:val="009B607A"/>
    <w:rsid w:val="009B66AF"/>
    <w:rsid w:val="009B7A62"/>
    <w:rsid w:val="009C0418"/>
    <w:rsid w:val="009C15AE"/>
    <w:rsid w:val="009C1A3A"/>
    <w:rsid w:val="009C24A1"/>
    <w:rsid w:val="009C39DF"/>
    <w:rsid w:val="009C648E"/>
    <w:rsid w:val="009C66D3"/>
    <w:rsid w:val="009C7D5B"/>
    <w:rsid w:val="009C7D68"/>
    <w:rsid w:val="009D0DAA"/>
    <w:rsid w:val="009D3BFE"/>
    <w:rsid w:val="009D461A"/>
    <w:rsid w:val="009D57BF"/>
    <w:rsid w:val="009D606B"/>
    <w:rsid w:val="009E02CF"/>
    <w:rsid w:val="009E15BB"/>
    <w:rsid w:val="009E1D7E"/>
    <w:rsid w:val="009E2EE7"/>
    <w:rsid w:val="009E3386"/>
    <w:rsid w:val="009E4768"/>
    <w:rsid w:val="009E5183"/>
    <w:rsid w:val="009E795A"/>
    <w:rsid w:val="009F1525"/>
    <w:rsid w:val="009F3384"/>
    <w:rsid w:val="009F3AD3"/>
    <w:rsid w:val="009F5A13"/>
    <w:rsid w:val="00A0146B"/>
    <w:rsid w:val="00A031F1"/>
    <w:rsid w:val="00A03B82"/>
    <w:rsid w:val="00A052E3"/>
    <w:rsid w:val="00A0564F"/>
    <w:rsid w:val="00A071F4"/>
    <w:rsid w:val="00A112CA"/>
    <w:rsid w:val="00A12F8B"/>
    <w:rsid w:val="00A13755"/>
    <w:rsid w:val="00A16391"/>
    <w:rsid w:val="00A164DF"/>
    <w:rsid w:val="00A17448"/>
    <w:rsid w:val="00A218E6"/>
    <w:rsid w:val="00A2664F"/>
    <w:rsid w:val="00A301F2"/>
    <w:rsid w:val="00A30C61"/>
    <w:rsid w:val="00A32AFA"/>
    <w:rsid w:val="00A3309F"/>
    <w:rsid w:val="00A336FD"/>
    <w:rsid w:val="00A36A35"/>
    <w:rsid w:val="00A40A3D"/>
    <w:rsid w:val="00A45A29"/>
    <w:rsid w:val="00A47876"/>
    <w:rsid w:val="00A510CB"/>
    <w:rsid w:val="00A51ED9"/>
    <w:rsid w:val="00A52E42"/>
    <w:rsid w:val="00A53446"/>
    <w:rsid w:val="00A55EE1"/>
    <w:rsid w:val="00A565F8"/>
    <w:rsid w:val="00A56694"/>
    <w:rsid w:val="00A56FCF"/>
    <w:rsid w:val="00A601DB"/>
    <w:rsid w:val="00A6185C"/>
    <w:rsid w:val="00A63C66"/>
    <w:rsid w:val="00A64DAA"/>
    <w:rsid w:val="00A64EED"/>
    <w:rsid w:val="00A654C8"/>
    <w:rsid w:val="00A738D3"/>
    <w:rsid w:val="00A741BE"/>
    <w:rsid w:val="00A81D15"/>
    <w:rsid w:val="00A81E71"/>
    <w:rsid w:val="00A83A69"/>
    <w:rsid w:val="00A862EC"/>
    <w:rsid w:val="00A866C2"/>
    <w:rsid w:val="00A86945"/>
    <w:rsid w:val="00A927B1"/>
    <w:rsid w:val="00A92E71"/>
    <w:rsid w:val="00A9566B"/>
    <w:rsid w:val="00A95BE1"/>
    <w:rsid w:val="00A96AB8"/>
    <w:rsid w:val="00AA0AD5"/>
    <w:rsid w:val="00AA1E76"/>
    <w:rsid w:val="00AA1F33"/>
    <w:rsid w:val="00AA23B2"/>
    <w:rsid w:val="00AA5281"/>
    <w:rsid w:val="00AB1B96"/>
    <w:rsid w:val="00AB20CE"/>
    <w:rsid w:val="00AB3B64"/>
    <w:rsid w:val="00AB3E2E"/>
    <w:rsid w:val="00AB5677"/>
    <w:rsid w:val="00AB6A30"/>
    <w:rsid w:val="00AB70B4"/>
    <w:rsid w:val="00AB7383"/>
    <w:rsid w:val="00AB7C39"/>
    <w:rsid w:val="00AC0545"/>
    <w:rsid w:val="00AC34BE"/>
    <w:rsid w:val="00AC353B"/>
    <w:rsid w:val="00AC366A"/>
    <w:rsid w:val="00AC38C9"/>
    <w:rsid w:val="00AC4E46"/>
    <w:rsid w:val="00AD200C"/>
    <w:rsid w:val="00AD45B8"/>
    <w:rsid w:val="00AD56EA"/>
    <w:rsid w:val="00AD6AD4"/>
    <w:rsid w:val="00AE06CD"/>
    <w:rsid w:val="00AE0BD9"/>
    <w:rsid w:val="00AE1CD6"/>
    <w:rsid w:val="00AE261B"/>
    <w:rsid w:val="00AE2BFE"/>
    <w:rsid w:val="00AE4422"/>
    <w:rsid w:val="00AE6172"/>
    <w:rsid w:val="00AE6C25"/>
    <w:rsid w:val="00AF2D8B"/>
    <w:rsid w:val="00AF558E"/>
    <w:rsid w:val="00AF6257"/>
    <w:rsid w:val="00AF6746"/>
    <w:rsid w:val="00B01D41"/>
    <w:rsid w:val="00B03C6E"/>
    <w:rsid w:val="00B0438D"/>
    <w:rsid w:val="00B11A10"/>
    <w:rsid w:val="00B12102"/>
    <w:rsid w:val="00B12F10"/>
    <w:rsid w:val="00B1364C"/>
    <w:rsid w:val="00B160F4"/>
    <w:rsid w:val="00B16E22"/>
    <w:rsid w:val="00B175C5"/>
    <w:rsid w:val="00B201A3"/>
    <w:rsid w:val="00B220DA"/>
    <w:rsid w:val="00B22792"/>
    <w:rsid w:val="00B25CBF"/>
    <w:rsid w:val="00B30DDC"/>
    <w:rsid w:val="00B32604"/>
    <w:rsid w:val="00B33F5A"/>
    <w:rsid w:val="00B4054A"/>
    <w:rsid w:val="00B44358"/>
    <w:rsid w:val="00B45022"/>
    <w:rsid w:val="00B45C29"/>
    <w:rsid w:val="00B4623F"/>
    <w:rsid w:val="00B47438"/>
    <w:rsid w:val="00B57E68"/>
    <w:rsid w:val="00B60430"/>
    <w:rsid w:val="00B63A00"/>
    <w:rsid w:val="00B63F91"/>
    <w:rsid w:val="00B65AB1"/>
    <w:rsid w:val="00B65E8E"/>
    <w:rsid w:val="00B7347B"/>
    <w:rsid w:val="00B73B09"/>
    <w:rsid w:val="00B73C2E"/>
    <w:rsid w:val="00B744D1"/>
    <w:rsid w:val="00B7543D"/>
    <w:rsid w:val="00B7623A"/>
    <w:rsid w:val="00B80F44"/>
    <w:rsid w:val="00B85C02"/>
    <w:rsid w:val="00B90285"/>
    <w:rsid w:val="00B90C91"/>
    <w:rsid w:val="00B913B6"/>
    <w:rsid w:val="00B914E5"/>
    <w:rsid w:val="00B9172D"/>
    <w:rsid w:val="00B93659"/>
    <w:rsid w:val="00B94907"/>
    <w:rsid w:val="00B96F90"/>
    <w:rsid w:val="00B97B5B"/>
    <w:rsid w:val="00B97F3B"/>
    <w:rsid w:val="00BA0176"/>
    <w:rsid w:val="00BA0AB3"/>
    <w:rsid w:val="00BA2A36"/>
    <w:rsid w:val="00BA4D34"/>
    <w:rsid w:val="00BA69BE"/>
    <w:rsid w:val="00BB1897"/>
    <w:rsid w:val="00BB481B"/>
    <w:rsid w:val="00BB4E7F"/>
    <w:rsid w:val="00BB6C9F"/>
    <w:rsid w:val="00BB7A4E"/>
    <w:rsid w:val="00BC5215"/>
    <w:rsid w:val="00BC5317"/>
    <w:rsid w:val="00BC53A8"/>
    <w:rsid w:val="00BC541B"/>
    <w:rsid w:val="00BC6748"/>
    <w:rsid w:val="00BD116F"/>
    <w:rsid w:val="00BD322B"/>
    <w:rsid w:val="00BD3FE6"/>
    <w:rsid w:val="00BD4AFB"/>
    <w:rsid w:val="00BD531A"/>
    <w:rsid w:val="00BD5CAB"/>
    <w:rsid w:val="00BD68EB"/>
    <w:rsid w:val="00BE00A1"/>
    <w:rsid w:val="00BE021A"/>
    <w:rsid w:val="00BE1223"/>
    <w:rsid w:val="00BE14BB"/>
    <w:rsid w:val="00BE2215"/>
    <w:rsid w:val="00BE28A1"/>
    <w:rsid w:val="00BE435B"/>
    <w:rsid w:val="00BE55E6"/>
    <w:rsid w:val="00BE5ADC"/>
    <w:rsid w:val="00BE7602"/>
    <w:rsid w:val="00BF1ECD"/>
    <w:rsid w:val="00BF7293"/>
    <w:rsid w:val="00C000E4"/>
    <w:rsid w:val="00C0146B"/>
    <w:rsid w:val="00C02A6F"/>
    <w:rsid w:val="00C045BA"/>
    <w:rsid w:val="00C10050"/>
    <w:rsid w:val="00C10DF2"/>
    <w:rsid w:val="00C11AC0"/>
    <w:rsid w:val="00C11B1A"/>
    <w:rsid w:val="00C12E20"/>
    <w:rsid w:val="00C1474F"/>
    <w:rsid w:val="00C15F2E"/>
    <w:rsid w:val="00C20193"/>
    <w:rsid w:val="00C20541"/>
    <w:rsid w:val="00C20CA4"/>
    <w:rsid w:val="00C20DB6"/>
    <w:rsid w:val="00C221C3"/>
    <w:rsid w:val="00C227DC"/>
    <w:rsid w:val="00C238A2"/>
    <w:rsid w:val="00C249D3"/>
    <w:rsid w:val="00C2656C"/>
    <w:rsid w:val="00C27784"/>
    <w:rsid w:val="00C304CE"/>
    <w:rsid w:val="00C353AB"/>
    <w:rsid w:val="00C363BA"/>
    <w:rsid w:val="00C363DE"/>
    <w:rsid w:val="00C365A1"/>
    <w:rsid w:val="00C37908"/>
    <w:rsid w:val="00C379D9"/>
    <w:rsid w:val="00C4092E"/>
    <w:rsid w:val="00C41797"/>
    <w:rsid w:val="00C4298A"/>
    <w:rsid w:val="00C5084D"/>
    <w:rsid w:val="00C5124C"/>
    <w:rsid w:val="00C53C3E"/>
    <w:rsid w:val="00C5525E"/>
    <w:rsid w:val="00C574B3"/>
    <w:rsid w:val="00C65DCA"/>
    <w:rsid w:val="00C71D43"/>
    <w:rsid w:val="00C72D90"/>
    <w:rsid w:val="00C747F3"/>
    <w:rsid w:val="00C75088"/>
    <w:rsid w:val="00C75391"/>
    <w:rsid w:val="00C75BB5"/>
    <w:rsid w:val="00C77320"/>
    <w:rsid w:val="00C804AB"/>
    <w:rsid w:val="00C8289C"/>
    <w:rsid w:val="00C83571"/>
    <w:rsid w:val="00C85527"/>
    <w:rsid w:val="00C85E2D"/>
    <w:rsid w:val="00C8648F"/>
    <w:rsid w:val="00C86A04"/>
    <w:rsid w:val="00C91DAD"/>
    <w:rsid w:val="00C92A97"/>
    <w:rsid w:val="00CA0584"/>
    <w:rsid w:val="00CA1762"/>
    <w:rsid w:val="00CA176A"/>
    <w:rsid w:val="00CA2BEF"/>
    <w:rsid w:val="00CA4922"/>
    <w:rsid w:val="00CA499A"/>
    <w:rsid w:val="00CA4D90"/>
    <w:rsid w:val="00CA525E"/>
    <w:rsid w:val="00CA72CC"/>
    <w:rsid w:val="00CB0D8A"/>
    <w:rsid w:val="00CB3010"/>
    <w:rsid w:val="00CB3D02"/>
    <w:rsid w:val="00CB4640"/>
    <w:rsid w:val="00CB66FD"/>
    <w:rsid w:val="00CB6978"/>
    <w:rsid w:val="00CC1DDA"/>
    <w:rsid w:val="00CC36A9"/>
    <w:rsid w:val="00CC52D0"/>
    <w:rsid w:val="00CC5495"/>
    <w:rsid w:val="00CC7389"/>
    <w:rsid w:val="00CC7FC9"/>
    <w:rsid w:val="00CD3238"/>
    <w:rsid w:val="00CD3DD6"/>
    <w:rsid w:val="00CD4684"/>
    <w:rsid w:val="00CD51C2"/>
    <w:rsid w:val="00CD53CF"/>
    <w:rsid w:val="00CD567C"/>
    <w:rsid w:val="00CD6701"/>
    <w:rsid w:val="00CD6E8B"/>
    <w:rsid w:val="00CE1375"/>
    <w:rsid w:val="00CF0248"/>
    <w:rsid w:val="00CF10D7"/>
    <w:rsid w:val="00CF14D8"/>
    <w:rsid w:val="00CF2076"/>
    <w:rsid w:val="00CF2124"/>
    <w:rsid w:val="00CF34C8"/>
    <w:rsid w:val="00CF4933"/>
    <w:rsid w:val="00D00997"/>
    <w:rsid w:val="00D010D1"/>
    <w:rsid w:val="00D06069"/>
    <w:rsid w:val="00D0737F"/>
    <w:rsid w:val="00D125E2"/>
    <w:rsid w:val="00D131E2"/>
    <w:rsid w:val="00D13984"/>
    <w:rsid w:val="00D14A29"/>
    <w:rsid w:val="00D14ECA"/>
    <w:rsid w:val="00D16764"/>
    <w:rsid w:val="00D172FC"/>
    <w:rsid w:val="00D20294"/>
    <w:rsid w:val="00D22567"/>
    <w:rsid w:val="00D22B46"/>
    <w:rsid w:val="00D2353D"/>
    <w:rsid w:val="00D23C27"/>
    <w:rsid w:val="00D26897"/>
    <w:rsid w:val="00D3342C"/>
    <w:rsid w:val="00D35653"/>
    <w:rsid w:val="00D37CAD"/>
    <w:rsid w:val="00D40DFA"/>
    <w:rsid w:val="00D43403"/>
    <w:rsid w:val="00D4409E"/>
    <w:rsid w:val="00D53359"/>
    <w:rsid w:val="00D567AF"/>
    <w:rsid w:val="00D56C2D"/>
    <w:rsid w:val="00D57741"/>
    <w:rsid w:val="00D625CC"/>
    <w:rsid w:val="00D62F62"/>
    <w:rsid w:val="00D63006"/>
    <w:rsid w:val="00D631F0"/>
    <w:rsid w:val="00D64F51"/>
    <w:rsid w:val="00D713E7"/>
    <w:rsid w:val="00D72B0E"/>
    <w:rsid w:val="00D76279"/>
    <w:rsid w:val="00D76667"/>
    <w:rsid w:val="00D768EC"/>
    <w:rsid w:val="00D8273A"/>
    <w:rsid w:val="00D82C46"/>
    <w:rsid w:val="00D850DA"/>
    <w:rsid w:val="00D86B37"/>
    <w:rsid w:val="00D9003F"/>
    <w:rsid w:val="00D9076E"/>
    <w:rsid w:val="00D925A9"/>
    <w:rsid w:val="00D93466"/>
    <w:rsid w:val="00D94018"/>
    <w:rsid w:val="00D94937"/>
    <w:rsid w:val="00D9588A"/>
    <w:rsid w:val="00D95B9C"/>
    <w:rsid w:val="00D9632D"/>
    <w:rsid w:val="00DA0A4F"/>
    <w:rsid w:val="00DA24EB"/>
    <w:rsid w:val="00DA4522"/>
    <w:rsid w:val="00DA49D6"/>
    <w:rsid w:val="00DB0E73"/>
    <w:rsid w:val="00DB4AE9"/>
    <w:rsid w:val="00DB72C5"/>
    <w:rsid w:val="00DB7C59"/>
    <w:rsid w:val="00DC0287"/>
    <w:rsid w:val="00DC07E9"/>
    <w:rsid w:val="00DC17AC"/>
    <w:rsid w:val="00DC1BB2"/>
    <w:rsid w:val="00DC1BCE"/>
    <w:rsid w:val="00DC2F4E"/>
    <w:rsid w:val="00DC2F77"/>
    <w:rsid w:val="00DC3CF1"/>
    <w:rsid w:val="00DC4E43"/>
    <w:rsid w:val="00DC6D18"/>
    <w:rsid w:val="00DD3165"/>
    <w:rsid w:val="00DD6235"/>
    <w:rsid w:val="00DD74D8"/>
    <w:rsid w:val="00DD7D50"/>
    <w:rsid w:val="00DE11CC"/>
    <w:rsid w:val="00DE164E"/>
    <w:rsid w:val="00DE17DB"/>
    <w:rsid w:val="00DE241F"/>
    <w:rsid w:val="00DE4108"/>
    <w:rsid w:val="00DE41E1"/>
    <w:rsid w:val="00DE4ABC"/>
    <w:rsid w:val="00DE5492"/>
    <w:rsid w:val="00DE5D13"/>
    <w:rsid w:val="00DE638E"/>
    <w:rsid w:val="00DE661D"/>
    <w:rsid w:val="00DF1424"/>
    <w:rsid w:val="00DF3F0F"/>
    <w:rsid w:val="00DF4E25"/>
    <w:rsid w:val="00DF6D6A"/>
    <w:rsid w:val="00DF70A8"/>
    <w:rsid w:val="00DF7628"/>
    <w:rsid w:val="00E02C37"/>
    <w:rsid w:val="00E02C65"/>
    <w:rsid w:val="00E02D2B"/>
    <w:rsid w:val="00E03010"/>
    <w:rsid w:val="00E03A86"/>
    <w:rsid w:val="00E05BF4"/>
    <w:rsid w:val="00E10EC5"/>
    <w:rsid w:val="00E147F2"/>
    <w:rsid w:val="00E152F8"/>
    <w:rsid w:val="00E231FF"/>
    <w:rsid w:val="00E23E27"/>
    <w:rsid w:val="00E24294"/>
    <w:rsid w:val="00E33269"/>
    <w:rsid w:val="00E338DE"/>
    <w:rsid w:val="00E3561A"/>
    <w:rsid w:val="00E359EB"/>
    <w:rsid w:val="00E361E3"/>
    <w:rsid w:val="00E3718E"/>
    <w:rsid w:val="00E400E3"/>
    <w:rsid w:val="00E40EE8"/>
    <w:rsid w:val="00E437A0"/>
    <w:rsid w:val="00E4383E"/>
    <w:rsid w:val="00E44A9F"/>
    <w:rsid w:val="00E45885"/>
    <w:rsid w:val="00E46240"/>
    <w:rsid w:val="00E470D5"/>
    <w:rsid w:val="00E5082A"/>
    <w:rsid w:val="00E5279C"/>
    <w:rsid w:val="00E55E48"/>
    <w:rsid w:val="00E5719B"/>
    <w:rsid w:val="00E60649"/>
    <w:rsid w:val="00E6297A"/>
    <w:rsid w:val="00E629CC"/>
    <w:rsid w:val="00E70045"/>
    <w:rsid w:val="00E70100"/>
    <w:rsid w:val="00E71227"/>
    <w:rsid w:val="00E71737"/>
    <w:rsid w:val="00E7385B"/>
    <w:rsid w:val="00E75056"/>
    <w:rsid w:val="00E77A96"/>
    <w:rsid w:val="00E819DD"/>
    <w:rsid w:val="00E84919"/>
    <w:rsid w:val="00E9101C"/>
    <w:rsid w:val="00E91EF8"/>
    <w:rsid w:val="00E92AA8"/>
    <w:rsid w:val="00E93A70"/>
    <w:rsid w:val="00E943F9"/>
    <w:rsid w:val="00E96EC2"/>
    <w:rsid w:val="00EA292D"/>
    <w:rsid w:val="00EA2F67"/>
    <w:rsid w:val="00EA4399"/>
    <w:rsid w:val="00EA4EA0"/>
    <w:rsid w:val="00EA58EE"/>
    <w:rsid w:val="00EA5C4B"/>
    <w:rsid w:val="00EA7BB3"/>
    <w:rsid w:val="00EB0BF5"/>
    <w:rsid w:val="00EB1891"/>
    <w:rsid w:val="00EB2B05"/>
    <w:rsid w:val="00EC0699"/>
    <w:rsid w:val="00EC0D8A"/>
    <w:rsid w:val="00EC27B8"/>
    <w:rsid w:val="00EC28E6"/>
    <w:rsid w:val="00ED004C"/>
    <w:rsid w:val="00ED19A4"/>
    <w:rsid w:val="00ED2724"/>
    <w:rsid w:val="00ED4ED4"/>
    <w:rsid w:val="00ED5526"/>
    <w:rsid w:val="00EE084B"/>
    <w:rsid w:val="00EE39E9"/>
    <w:rsid w:val="00EE4CD1"/>
    <w:rsid w:val="00EE5D40"/>
    <w:rsid w:val="00EE6C75"/>
    <w:rsid w:val="00EF2640"/>
    <w:rsid w:val="00EF2CB0"/>
    <w:rsid w:val="00EF4093"/>
    <w:rsid w:val="00EF48E6"/>
    <w:rsid w:val="00EF56EF"/>
    <w:rsid w:val="00EF612E"/>
    <w:rsid w:val="00F01097"/>
    <w:rsid w:val="00F027BF"/>
    <w:rsid w:val="00F03BD7"/>
    <w:rsid w:val="00F04063"/>
    <w:rsid w:val="00F04F50"/>
    <w:rsid w:val="00F0656B"/>
    <w:rsid w:val="00F10FC8"/>
    <w:rsid w:val="00F1189E"/>
    <w:rsid w:val="00F140EF"/>
    <w:rsid w:val="00F15A2E"/>
    <w:rsid w:val="00F1708F"/>
    <w:rsid w:val="00F174A5"/>
    <w:rsid w:val="00F179BD"/>
    <w:rsid w:val="00F20999"/>
    <w:rsid w:val="00F224A6"/>
    <w:rsid w:val="00F25933"/>
    <w:rsid w:val="00F25A94"/>
    <w:rsid w:val="00F25E30"/>
    <w:rsid w:val="00F263DE"/>
    <w:rsid w:val="00F266AF"/>
    <w:rsid w:val="00F318ED"/>
    <w:rsid w:val="00F330E1"/>
    <w:rsid w:val="00F367B0"/>
    <w:rsid w:val="00F372E1"/>
    <w:rsid w:val="00F40292"/>
    <w:rsid w:val="00F4333B"/>
    <w:rsid w:val="00F43D09"/>
    <w:rsid w:val="00F46A3A"/>
    <w:rsid w:val="00F52737"/>
    <w:rsid w:val="00F53227"/>
    <w:rsid w:val="00F53D19"/>
    <w:rsid w:val="00F54DC8"/>
    <w:rsid w:val="00F57B6A"/>
    <w:rsid w:val="00F61941"/>
    <w:rsid w:val="00F6532A"/>
    <w:rsid w:val="00F65351"/>
    <w:rsid w:val="00F70BA6"/>
    <w:rsid w:val="00F72F3B"/>
    <w:rsid w:val="00F736AA"/>
    <w:rsid w:val="00F7556C"/>
    <w:rsid w:val="00F76443"/>
    <w:rsid w:val="00F77C50"/>
    <w:rsid w:val="00F80C9C"/>
    <w:rsid w:val="00F815FD"/>
    <w:rsid w:val="00F82B01"/>
    <w:rsid w:val="00F82B6C"/>
    <w:rsid w:val="00F84713"/>
    <w:rsid w:val="00F85F49"/>
    <w:rsid w:val="00F869A1"/>
    <w:rsid w:val="00F86AF9"/>
    <w:rsid w:val="00F90014"/>
    <w:rsid w:val="00F928A2"/>
    <w:rsid w:val="00F928DD"/>
    <w:rsid w:val="00F92B2B"/>
    <w:rsid w:val="00F94A09"/>
    <w:rsid w:val="00F96766"/>
    <w:rsid w:val="00F96DFB"/>
    <w:rsid w:val="00F97A2B"/>
    <w:rsid w:val="00FA093B"/>
    <w:rsid w:val="00FA0BB7"/>
    <w:rsid w:val="00FA12F4"/>
    <w:rsid w:val="00FA34D4"/>
    <w:rsid w:val="00FA4FA3"/>
    <w:rsid w:val="00FA5617"/>
    <w:rsid w:val="00FA57E4"/>
    <w:rsid w:val="00FA65C9"/>
    <w:rsid w:val="00FB1720"/>
    <w:rsid w:val="00FB1EF9"/>
    <w:rsid w:val="00FB316B"/>
    <w:rsid w:val="00FB347E"/>
    <w:rsid w:val="00FB7D43"/>
    <w:rsid w:val="00FB7FC3"/>
    <w:rsid w:val="00FC0B7E"/>
    <w:rsid w:val="00FC0F19"/>
    <w:rsid w:val="00FC2441"/>
    <w:rsid w:val="00FC24AA"/>
    <w:rsid w:val="00FC2C0B"/>
    <w:rsid w:val="00FC33AB"/>
    <w:rsid w:val="00FC6D24"/>
    <w:rsid w:val="00FD6A2A"/>
    <w:rsid w:val="00FD6D19"/>
    <w:rsid w:val="00FE197C"/>
    <w:rsid w:val="00FE23C7"/>
    <w:rsid w:val="00FE3341"/>
    <w:rsid w:val="00FE524D"/>
    <w:rsid w:val="00FE731B"/>
    <w:rsid w:val="00FE7567"/>
    <w:rsid w:val="00FF1E16"/>
    <w:rsid w:val="00FF39B8"/>
    <w:rsid w:val="00FF47E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85DEAEB-FEF9-44A4-A568-FF8C3122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A8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3A8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E03A86"/>
    <w:pPr>
      <w:keepNext/>
      <w:numPr>
        <w:ilvl w:val="1"/>
        <w:numId w:val="1"/>
      </w:numPr>
      <w:ind w:left="0" w:firstLine="72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2FD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2FD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3A86"/>
  </w:style>
  <w:style w:type="character" w:customStyle="1" w:styleId="WW8Num1z1">
    <w:name w:val="WW8Num1z1"/>
    <w:rsid w:val="00E03A86"/>
  </w:style>
  <w:style w:type="character" w:customStyle="1" w:styleId="WW8Num1z2">
    <w:name w:val="WW8Num1z2"/>
    <w:rsid w:val="00E03A86"/>
  </w:style>
  <w:style w:type="character" w:customStyle="1" w:styleId="WW8Num1z3">
    <w:name w:val="WW8Num1z3"/>
    <w:rsid w:val="00E03A86"/>
  </w:style>
  <w:style w:type="character" w:customStyle="1" w:styleId="WW8Num1z4">
    <w:name w:val="WW8Num1z4"/>
    <w:rsid w:val="00E03A86"/>
  </w:style>
  <w:style w:type="character" w:customStyle="1" w:styleId="WW8Num1z5">
    <w:name w:val="WW8Num1z5"/>
    <w:rsid w:val="00E03A86"/>
  </w:style>
  <w:style w:type="character" w:customStyle="1" w:styleId="WW8Num1z6">
    <w:name w:val="WW8Num1z6"/>
    <w:rsid w:val="00E03A86"/>
  </w:style>
  <w:style w:type="character" w:customStyle="1" w:styleId="WW8Num1z7">
    <w:name w:val="WW8Num1z7"/>
    <w:rsid w:val="00E03A86"/>
  </w:style>
  <w:style w:type="character" w:customStyle="1" w:styleId="WW8Num1z8">
    <w:name w:val="WW8Num1z8"/>
    <w:rsid w:val="00E03A86"/>
  </w:style>
  <w:style w:type="character" w:customStyle="1" w:styleId="WW8Num2z0">
    <w:name w:val="WW8Num2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sid w:val="00E03A86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</w:rPr>
  </w:style>
  <w:style w:type="character" w:customStyle="1" w:styleId="WW8Num4z0">
    <w:name w:val="WW8Num4z0"/>
    <w:rsid w:val="00E03A86"/>
    <w:rPr>
      <w:rFonts w:ascii="Times New Roman CYR" w:hAnsi="Times New Roman CYR" w:cs="Times New Roman CYR"/>
    </w:rPr>
  </w:style>
  <w:style w:type="character" w:customStyle="1" w:styleId="WW8Num5z0">
    <w:name w:val="WW8Num5z0"/>
    <w:rsid w:val="00E03A86"/>
    <w:rPr>
      <w:rFonts w:ascii="Times New Roman" w:hAnsi="Times New Roman" w:cs="Times New Roman"/>
    </w:rPr>
  </w:style>
  <w:style w:type="character" w:customStyle="1" w:styleId="WW8Num6z0">
    <w:name w:val="WW8Num6z0"/>
    <w:rsid w:val="00E03A86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  <w:rsid w:val="00E03A86"/>
    <w:rPr>
      <w:rFonts w:ascii="Times New Roman" w:hAnsi="Times New Roman" w:cs="Times New Roman"/>
    </w:rPr>
  </w:style>
  <w:style w:type="character" w:customStyle="1" w:styleId="WW8Num7z1">
    <w:name w:val="WW8Num7z1"/>
    <w:rsid w:val="00E03A86"/>
    <w:rPr>
      <w:rFonts w:ascii="Courier New" w:hAnsi="Courier New" w:cs="Courier New"/>
      <w:sz w:val="28"/>
      <w:szCs w:val="28"/>
    </w:rPr>
  </w:style>
  <w:style w:type="character" w:customStyle="1" w:styleId="WW8Num8z0">
    <w:name w:val="WW8Num8z0"/>
    <w:rsid w:val="00E03A86"/>
    <w:rPr>
      <w:rFonts w:ascii="Times New Roman" w:hAnsi="Times New Roman" w:cs="Times New Roman"/>
    </w:rPr>
  </w:style>
  <w:style w:type="character" w:customStyle="1" w:styleId="WW8Num8z1">
    <w:name w:val="WW8Num8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8z2">
    <w:name w:val="WW8Num8z2"/>
    <w:rsid w:val="00E03A86"/>
    <w:rPr>
      <w:rFonts w:ascii="Wingdings" w:hAnsi="Wingdings" w:cs="Wingdings"/>
    </w:rPr>
  </w:style>
  <w:style w:type="character" w:customStyle="1" w:styleId="WW8Num8z3">
    <w:name w:val="WW8Num8z3"/>
    <w:rsid w:val="00E03A86"/>
    <w:rPr>
      <w:rFonts w:ascii="Symbol" w:hAnsi="Symbol" w:cs="Symbol"/>
    </w:rPr>
  </w:style>
  <w:style w:type="character" w:customStyle="1" w:styleId="WW8Num8z4">
    <w:name w:val="WW8Num8z4"/>
    <w:rsid w:val="00E03A86"/>
  </w:style>
  <w:style w:type="character" w:customStyle="1" w:styleId="WW8Num8z5">
    <w:name w:val="WW8Num8z5"/>
    <w:rsid w:val="00E03A86"/>
  </w:style>
  <w:style w:type="character" w:customStyle="1" w:styleId="WW8Num8z6">
    <w:name w:val="WW8Num8z6"/>
    <w:rsid w:val="00E03A86"/>
  </w:style>
  <w:style w:type="character" w:customStyle="1" w:styleId="WW8Num8z7">
    <w:name w:val="WW8Num8z7"/>
    <w:rsid w:val="00E03A86"/>
  </w:style>
  <w:style w:type="character" w:customStyle="1" w:styleId="WW8Num8z8">
    <w:name w:val="WW8Num8z8"/>
    <w:rsid w:val="00E03A86"/>
  </w:style>
  <w:style w:type="character" w:customStyle="1" w:styleId="WW8Num9z0">
    <w:name w:val="WW8Num9z0"/>
    <w:rsid w:val="00E03A86"/>
    <w:rPr>
      <w:rFonts w:ascii="Times New Roman" w:hAnsi="Times New Roman" w:cs="Times New Roman"/>
    </w:rPr>
  </w:style>
  <w:style w:type="character" w:customStyle="1" w:styleId="WW8Num9z1">
    <w:name w:val="WW8Num9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9z2">
    <w:name w:val="WW8Num9z2"/>
    <w:rsid w:val="00E03A86"/>
    <w:rPr>
      <w:rFonts w:ascii="Wingdings" w:hAnsi="Wingdings" w:cs="Wingdings"/>
    </w:rPr>
  </w:style>
  <w:style w:type="character" w:customStyle="1" w:styleId="WW8Num9z3">
    <w:name w:val="WW8Num9z3"/>
    <w:rsid w:val="00E03A86"/>
    <w:rPr>
      <w:rFonts w:ascii="Symbol" w:hAnsi="Symbol" w:cs="Symbol"/>
    </w:rPr>
  </w:style>
  <w:style w:type="character" w:customStyle="1" w:styleId="WW8Num9z4">
    <w:name w:val="WW8Num9z4"/>
    <w:rsid w:val="00E03A86"/>
  </w:style>
  <w:style w:type="character" w:customStyle="1" w:styleId="WW8Num9z5">
    <w:name w:val="WW8Num9z5"/>
    <w:rsid w:val="00E03A86"/>
  </w:style>
  <w:style w:type="character" w:customStyle="1" w:styleId="WW8Num9z6">
    <w:name w:val="WW8Num9z6"/>
    <w:rsid w:val="00E03A86"/>
  </w:style>
  <w:style w:type="character" w:customStyle="1" w:styleId="WW8Num9z7">
    <w:name w:val="WW8Num9z7"/>
    <w:rsid w:val="00E03A86"/>
  </w:style>
  <w:style w:type="character" w:customStyle="1" w:styleId="WW8Num9z8">
    <w:name w:val="WW8Num9z8"/>
    <w:rsid w:val="00E03A86"/>
  </w:style>
  <w:style w:type="character" w:customStyle="1" w:styleId="WW8Num10z0">
    <w:name w:val="WW8Num10z0"/>
    <w:rsid w:val="00E03A86"/>
    <w:rPr>
      <w:rFonts w:ascii="Times New Roman" w:hAnsi="Times New Roman" w:cs="Times New Roman"/>
    </w:rPr>
  </w:style>
  <w:style w:type="character" w:customStyle="1" w:styleId="WW8Num10z1">
    <w:name w:val="WW8Num10z1"/>
    <w:rsid w:val="00E03A86"/>
    <w:rPr>
      <w:rFonts w:ascii="Courier New" w:hAnsi="Courier New" w:cs="Courier New"/>
      <w:b/>
      <w:bCs/>
      <w:i/>
      <w:iCs/>
      <w:sz w:val="28"/>
      <w:szCs w:val="28"/>
    </w:rPr>
  </w:style>
  <w:style w:type="character" w:customStyle="1" w:styleId="WW8Num10z2">
    <w:name w:val="WW8Num10z2"/>
    <w:rsid w:val="00E03A86"/>
    <w:rPr>
      <w:rFonts w:ascii="Wingdings" w:hAnsi="Wingdings" w:cs="Wingdings"/>
    </w:rPr>
  </w:style>
  <w:style w:type="character" w:customStyle="1" w:styleId="WW8Num10z3">
    <w:name w:val="WW8Num10z3"/>
    <w:rsid w:val="00E03A86"/>
    <w:rPr>
      <w:rFonts w:ascii="Symbol" w:hAnsi="Symbol" w:cs="Symbol"/>
    </w:rPr>
  </w:style>
  <w:style w:type="character" w:customStyle="1" w:styleId="WW8Num10z4">
    <w:name w:val="WW8Num10z4"/>
    <w:rsid w:val="00E03A86"/>
  </w:style>
  <w:style w:type="character" w:customStyle="1" w:styleId="WW8Num10z5">
    <w:name w:val="WW8Num10z5"/>
    <w:rsid w:val="00E03A86"/>
  </w:style>
  <w:style w:type="character" w:customStyle="1" w:styleId="WW8Num10z6">
    <w:name w:val="WW8Num10z6"/>
    <w:rsid w:val="00E03A86"/>
  </w:style>
  <w:style w:type="character" w:customStyle="1" w:styleId="WW8Num10z7">
    <w:name w:val="WW8Num10z7"/>
    <w:rsid w:val="00E03A86"/>
  </w:style>
  <w:style w:type="character" w:customStyle="1" w:styleId="WW8Num10z8">
    <w:name w:val="WW8Num10z8"/>
    <w:rsid w:val="00E03A86"/>
  </w:style>
  <w:style w:type="character" w:customStyle="1" w:styleId="WW8Num11z0">
    <w:name w:val="WW8Num11z0"/>
    <w:rsid w:val="00E03A86"/>
    <w:rPr>
      <w:rFonts w:ascii="Times New Roman" w:hAnsi="Times New Roman" w:cs="Times New Roman"/>
    </w:rPr>
  </w:style>
  <w:style w:type="character" w:customStyle="1" w:styleId="WW8Num11z1">
    <w:name w:val="WW8Num11z1"/>
    <w:rsid w:val="00E03A86"/>
    <w:rPr>
      <w:rFonts w:ascii="Courier New" w:hAnsi="Courier New" w:cs="Courier New"/>
      <w:b/>
      <w:bCs/>
      <w:sz w:val="28"/>
      <w:szCs w:val="28"/>
    </w:rPr>
  </w:style>
  <w:style w:type="character" w:customStyle="1" w:styleId="WW8Num11z2">
    <w:name w:val="WW8Num11z2"/>
    <w:rsid w:val="00E03A86"/>
    <w:rPr>
      <w:rFonts w:ascii="Wingdings" w:hAnsi="Wingdings" w:cs="Wingdings"/>
    </w:rPr>
  </w:style>
  <w:style w:type="character" w:customStyle="1" w:styleId="WW8Num11z3">
    <w:name w:val="WW8Num11z3"/>
    <w:rsid w:val="00E03A86"/>
    <w:rPr>
      <w:rFonts w:ascii="Symbol" w:hAnsi="Symbol" w:cs="Symbol"/>
    </w:rPr>
  </w:style>
  <w:style w:type="character" w:customStyle="1" w:styleId="WW8Num11z4">
    <w:name w:val="WW8Num11z4"/>
    <w:rsid w:val="00E03A86"/>
  </w:style>
  <w:style w:type="character" w:customStyle="1" w:styleId="WW8Num11z5">
    <w:name w:val="WW8Num11z5"/>
    <w:rsid w:val="00E03A86"/>
  </w:style>
  <w:style w:type="character" w:customStyle="1" w:styleId="WW8Num11z6">
    <w:name w:val="WW8Num11z6"/>
    <w:rsid w:val="00E03A86"/>
  </w:style>
  <w:style w:type="character" w:customStyle="1" w:styleId="WW8Num11z7">
    <w:name w:val="WW8Num11z7"/>
    <w:rsid w:val="00E03A86"/>
  </w:style>
  <w:style w:type="character" w:customStyle="1" w:styleId="WW8Num11z8">
    <w:name w:val="WW8Num11z8"/>
    <w:rsid w:val="00E03A86"/>
  </w:style>
  <w:style w:type="character" w:customStyle="1" w:styleId="31">
    <w:name w:val="Основной шрифт абзаца3"/>
    <w:rsid w:val="00E03A86"/>
  </w:style>
  <w:style w:type="character" w:customStyle="1" w:styleId="WW8Num12z0">
    <w:name w:val="WW8Num12z0"/>
    <w:rsid w:val="00E03A86"/>
  </w:style>
  <w:style w:type="character" w:customStyle="1" w:styleId="WW8Num12z1">
    <w:name w:val="WW8Num12z1"/>
    <w:rsid w:val="00E03A86"/>
    <w:rPr>
      <w:b/>
      <w:bCs/>
      <w:sz w:val="28"/>
      <w:szCs w:val="28"/>
    </w:rPr>
  </w:style>
  <w:style w:type="character" w:customStyle="1" w:styleId="WW8Num12z2">
    <w:name w:val="WW8Num12z2"/>
    <w:rsid w:val="00E03A86"/>
  </w:style>
  <w:style w:type="character" w:customStyle="1" w:styleId="WW8Num12z3">
    <w:name w:val="WW8Num12z3"/>
    <w:rsid w:val="00E03A86"/>
  </w:style>
  <w:style w:type="character" w:customStyle="1" w:styleId="WW8Num12z4">
    <w:name w:val="WW8Num12z4"/>
    <w:rsid w:val="00E03A86"/>
  </w:style>
  <w:style w:type="character" w:customStyle="1" w:styleId="WW8Num12z5">
    <w:name w:val="WW8Num12z5"/>
    <w:rsid w:val="00E03A86"/>
  </w:style>
  <w:style w:type="character" w:customStyle="1" w:styleId="WW8Num12z6">
    <w:name w:val="WW8Num12z6"/>
    <w:rsid w:val="00E03A86"/>
  </w:style>
  <w:style w:type="character" w:customStyle="1" w:styleId="WW8Num12z7">
    <w:name w:val="WW8Num12z7"/>
    <w:rsid w:val="00E03A86"/>
  </w:style>
  <w:style w:type="character" w:customStyle="1" w:styleId="WW8Num12z8">
    <w:name w:val="WW8Num12z8"/>
    <w:rsid w:val="00E03A86"/>
  </w:style>
  <w:style w:type="character" w:customStyle="1" w:styleId="Absatz-Standardschriftart">
    <w:name w:val="Absatz-Standardschriftart"/>
    <w:rsid w:val="00E03A86"/>
  </w:style>
  <w:style w:type="character" w:customStyle="1" w:styleId="21">
    <w:name w:val="Основной шрифт абзаца2"/>
    <w:rsid w:val="00E03A86"/>
  </w:style>
  <w:style w:type="character" w:customStyle="1" w:styleId="WW-Absatz-Standardschriftart">
    <w:name w:val="WW-Absatz-Standardschriftart"/>
    <w:rsid w:val="00E03A86"/>
  </w:style>
  <w:style w:type="character" w:customStyle="1" w:styleId="WW-Absatz-Standardschriftart1">
    <w:name w:val="WW-Absatz-Standardschriftart1"/>
    <w:rsid w:val="00E03A86"/>
  </w:style>
  <w:style w:type="character" w:customStyle="1" w:styleId="WW8Num6z1">
    <w:name w:val="WW8Num6z1"/>
    <w:rsid w:val="00E03A86"/>
    <w:rPr>
      <w:rFonts w:ascii="Courier New" w:hAnsi="Courier New" w:cs="Courier New"/>
    </w:rPr>
  </w:style>
  <w:style w:type="character" w:customStyle="1" w:styleId="WW8Num6z2">
    <w:name w:val="WW8Num6z2"/>
    <w:rsid w:val="00E03A86"/>
    <w:rPr>
      <w:rFonts w:ascii="Wingdings" w:hAnsi="Wingdings" w:cs="Wingdings"/>
    </w:rPr>
  </w:style>
  <w:style w:type="character" w:customStyle="1" w:styleId="WW8Num6z3">
    <w:name w:val="WW8Num6z3"/>
    <w:rsid w:val="00E03A86"/>
    <w:rPr>
      <w:rFonts w:ascii="Symbol" w:hAnsi="Symbol" w:cs="Symbol"/>
    </w:rPr>
  </w:style>
  <w:style w:type="character" w:customStyle="1" w:styleId="WW8Num7z2">
    <w:name w:val="WW8Num7z2"/>
    <w:rsid w:val="00E03A86"/>
    <w:rPr>
      <w:rFonts w:ascii="Wingdings" w:hAnsi="Wingdings" w:cs="Wingdings"/>
    </w:rPr>
  </w:style>
  <w:style w:type="character" w:customStyle="1" w:styleId="WW8Num7z3">
    <w:name w:val="WW8Num7z3"/>
    <w:rsid w:val="00E03A86"/>
    <w:rPr>
      <w:rFonts w:ascii="Symbol" w:hAnsi="Symbol" w:cs="Symbol"/>
    </w:rPr>
  </w:style>
  <w:style w:type="character" w:customStyle="1" w:styleId="10">
    <w:name w:val="Основной шрифт абзаца1"/>
    <w:rsid w:val="00E03A86"/>
  </w:style>
  <w:style w:type="character" w:styleId="a3">
    <w:name w:val="page number"/>
    <w:basedOn w:val="10"/>
    <w:rsid w:val="00E03A86"/>
  </w:style>
  <w:style w:type="character" w:customStyle="1" w:styleId="a4">
    <w:name w:val="Текст выноски Знак"/>
    <w:rsid w:val="00E03A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10"/>
    <w:rsid w:val="00E03A86"/>
  </w:style>
  <w:style w:type="character" w:customStyle="1" w:styleId="11">
    <w:name w:val="Заголовок 1 Знак"/>
    <w:rsid w:val="00E03A8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2">
    <w:name w:val="Основной текст с отступом 2 Знак"/>
    <w:rsid w:val="00E03A86"/>
    <w:rPr>
      <w:sz w:val="24"/>
      <w:szCs w:val="24"/>
    </w:rPr>
  </w:style>
  <w:style w:type="character" w:customStyle="1" w:styleId="23">
    <w:name w:val="Основной текст (2)_"/>
    <w:rsid w:val="00E03A86"/>
    <w:rPr>
      <w:b/>
      <w:bCs/>
      <w:sz w:val="17"/>
      <w:szCs w:val="17"/>
      <w:shd w:val="clear" w:color="auto" w:fill="FFFFFF"/>
    </w:rPr>
  </w:style>
  <w:style w:type="character" w:customStyle="1" w:styleId="a6">
    <w:name w:val="Основной текст + Полужирный"/>
    <w:rsid w:val="00E03A86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a7">
    <w:name w:val="Символ нумерации"/>
    <w:rsid w:val="00E03A86"/>
  </w:style>
  <w:style w:type="character" w:customStyle="1" w:styleId="a8">
    <w:name w:val="Нижний колонтитул Знак"/>
    <w:rsid w:val="00E03A86"/>
    <w:rPr>
      <w:sz w:val="24"/>
      <w:szCs w:val="24"/>
    </w:rPr>
  </w:style>
  <w:style w:type="character" w:customStyle="1" w:styleId="a9">
    <w:name w:val="Маркеры списка"/>
    <w:rsid w:val="00E03A86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b"/>
    <w:rsid w:val="00E03A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b">
    <w:name w:val="Body Text"/>
    <w:basedOn w:val="a"/>
    <w:link w:val="12"/>
    <w:rsid w:val="00E03A86"/>
    <w:pPr>
      <w:jc w:val="center"/>
    </w:pPr>
    <w:rPr>
      <w:b/>
      <w:bCs/>
      <w:sz w:val="28"/>
      <w:szCs w:val="28"/>
    </w:rPr>
  </w:style>
  <w:style w:type="paragraph" w:styleId="ac">
    <w:name w:val="List"/>
    <w:basedOn w:val="ab"/>
    <w:rsid w:val="00E03A86"/>
    <w:rPr>
      <w:rFonts w:cs="Mangal"/>
    </w:rPr>
  </w:style>
  <w:style w:type="paragraph" w:customStyle="1" w:styleId="32">
    <w:name w:val="Название3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rsid w:val="00E03A86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E03A86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E03A86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E03A8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"/>
    <w:rsid w:val="00E03A86"/>
    <w:pPr>
      <w:jc w:val="center"/>
    </w:pPr>
    <w:rPr>
      <w:b/>
      <w:sz w:val="32"/>
    </w:rPr>
  </w:style>
  <w:style w:type="paragraph" w:styleId="ad">
    <w:name w:val="footer"/>
    <w:basedOn w:val="a"/>
    <w:link w:val="16"/>
    <w:rsid w:val="00E03A86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link w:val="af"/>
    <w:rsid w:val="00E03A86"/>
    <w:pPr>
      <w:ind w:firstLine="360"/>
    </w:pPr>
    <w:rPr>
      <w:sz w:val="28"/>
      <w:szCs w:val="28"/>
    </w:rPr>
  </w:style>
  <w:style w:type="paragraph" w:styleId="af0">
    <w:name w:val="Title"/>
    <w:basedOn w:val="a"/>
    <w:next w:val="af1"/>
    <w:link w:val="af2"/>
    <w:qFormat/>
    <w:rsid w:val="00E03A86"/>
    <w:pPr>
      <w:overflowPunct w:val="0"/>
      <w:autoSpaceDE w:val="0"/>
      <w:jc w:val="center"/>
      <w:textAlignment w:val="baseline"/>
    </w:pPr>
    <w:rPr>
      <w:sz w:val="28"/>
      <w:szCs w:val="28"/>
    </w:rPr>
  </w:style>
  <w:style w:type="paragraph" w:styleId="af1">
    <w:name w:val="Subtitle"/>
    <w:basedOn w:val="aa"/>
    <w:next w:val="ab"/>
    <w:link w:val="af3"/>
    <w:qFormat/>
    <w:rsid w:val="00E03A86"/>
    <w:pPr>
      <w:jc w:val="center"/>
    </w:pPr>
    <w:rPr>
      <w:rFonts w:cs="Times New Roman"/>
      <w:i/>
      <w:iCs/>
    </w:rPr>
  </w:style>
  <w:style w:type="paragraph" w:customStyle="1" w:styleId="17">
    <w:name w:val="Обычный1"/>
    <w:rsid w:val="00E03A86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paragraph" w:customStyle="1" w:styleId="af4">
    <w:name w:val="МОН"/>
    <w:basedOn w:val="a"/>
    <w:rsid w:val="00E03A86"/>
    <w:pPr>
      <w:spacing w:line="360" w:lineRule="auto"/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E03A86"/>
    <w:pPr>
      <w:spacing w:after="120"/>
      <w:ind w:left="283"/>
    </w:pPr>
    <w:rPr>
      <w:sz w:val="16"/>
      <w:szCs w:val="16"/>
    </w:rPr>
  </w:style>
  <w:style w:type="paragraph" w:styleId="af5">
    <w:name w:val="header"/>
    <w:basedOn w:val="a"/>
    <w:link w:val="af6"/>
    <w:uiPriority w:val="99"/>
    <w:rsid w:val="00E03A86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03A86"/>
    <w:pPr>
      <w:tabs>
        <w:tab w:val="left" w:pos="993"/>
      </w:tabs>
      <w:overflowPunct w:val="0"/>
      <w:autoSpaceDE w:val="0"/>
      <w:ind w:firstLine="540"/>
      <w:jc w:val="both"/>
      <w:textAlignment w:val="baseline"/>
    </w:pPr>
    <w:rPr>
      <w:szCs w:val="20"/>
    </w:rPr>
  </w:style>
  <w:style w:type="paragraph" w:customStyle="1" w:styleId="211">
    <w:name w:val="Основной текст 21"/>
    <w:basedOn w:val="a"/>
    <w:rsid w:val="00E03A86"/>
    <w:pPr>
      <w:spacing w:after="120" w:line="480" w:lineRule="auto"/>
    </w:pPr>
  </w:style>
  <w:style w:type="paragraph" w:customStyle="1" w:styleId="af7">
    <w:name w:val="Знак Знак Знак 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Balloon Text"/>
    <w:basedOn w:val="a"/>
    <w:link w:val="18"/>
    <w:rsid w:val="00E03A86"/>
    <w:rPr>
      <w:rFonts w:ascii="Tahoma" w:hAnsi="Tahoma"/>
      <w:sz w:val="16"/>
      <w:szCs w:val="16"/>
    </w:rPr>
  </w:style>
  <w:style w:type="paragraph" w:customStyle="1" w:styleId="af9">
    <w:name w:val="Знак"/>
    <w:basedOn w:val="a"/>
    <w:rsid w:val="00E03A8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12">
    <w:name w:val="Основной текст с отступом 21"/>
    <w:basedOn w:val="a"/>
    <w:rsid w:val="00E03A86"/>
    <w:pPr>
      <w:spacing w:after="120" w:line="480" w:lineRule="auto"/>
      <w:ind w:left="283"/>
    </w:pPr>
  </w:style>
  <w:style w:type="paragraph" w:customStyle="1" w:styleId="19">
    <w:name w:val="1"/>
    <w:basedOn w:val="a"/>
    <w:rsid w:val="00E03A86"/>
    <w:pPr>
      <w:spacing w:before="280" w:after="280"/>
    </w:pPr>
    <w:rPr>
      <w:color w:val="000000"/>
    </w:rPr>
  </w:style>
  <w:style w:type="paragraph" w:customStyle="1" w:styleId="26">
    <w:name w:val="Основной текст (2)"/>
    <w:basedOn w:val="a"/>
    <w:rsid w:val="00E03A86"/>
    <w:pPr>
      <w:shd w:val="clear" w:color="auto" w:fill="FFFFFF"/>
      <w:spacing w:before="360" w:after="360" w:line="192" w:lineRule="exact"/>
    </w:pPr>
    <w:rPr>
      <w:b/>
      <w:bCs/>
      <w:sz w:val="17"/>
      <w:szCs w:val="17"/>
    </w:rPr>
  </w:style>
  <w:style w:type="paragraph" w:customStyle="1" w:styleId="afa">
    <w:name w:val="Содержимое врезки"/>
    <w:basedOn w:val="ab"/>
    <w:rsid w:val="00E03A86"/>
  </w:style>
  <w:style w:type="paragraph" w:customStyle="1" w:styleId="afb">
    <w:name w:val="Содержимое таблицы"/>
    <w:basedOn w:val="a"/>
    <w:rsid w:val="00E03A86"/>
    <w:pPr>
      <w:suppressLineNumbers/>
    </w:pPr>
  </w:style>
  <w:style w:type="paragraph" w:customStyle="1" w:styleId="afc">
    <w:name w:val="Заголовок таблицы"/>
    <w:basedOn w:val="afb"/>
    <w:rsid w:val="00E03A86"/>
    <w:pPr>
      <w:jc w:val="center"/>
    </w:pPr>
    <w:rPr>
      <w:b/>
      <w:bCs/>
    </w:rPr>
  </w:style>
  <w:style w:type="paragraph" w:customStyle="1" w:styleId="311">
    <w:name w:val="Основной текст 31"/>
    <w:basedOn w:val="a"/>
    <w:rsid w:val="00E03A86"/>
    <w:pPr>
      <w:jc w:val="center"/>
    </w:pPr>
    <w:rPr>
      <w:sz w:val="22"/>
    </w:rPr>
  </w:style>
  <w:style w:type="paragraph" w:customStyle="1" w:styleId="220">
    <w:name w:val="Основной текст с отступом 22"/>
    <w:basedOn w:val="a"/>
    <w:rsid w:val="00E03A86"/>
    <w:pPr>
      <w:ind w:left="-540"/>
    </w:pPr>
    <w:rPr>
      <w:bCs/>
      <w:sz w:val="28"/>
    </w:rPr>
  </w:style>
  <w:style w:type="paragraph" w:customStyle="1" w:styleId="1a">
    <w:name w:val="Без интервала1"/>
    <w:rsid w:val="00E03A86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1b">
    <w:name w:val="ВК1"/>
    <w:basedOn w:val="af5"/>
    <w:rsid w:val="00E03A86"/>
    <w:pPr>
      <w:tabs>
        <w:tab w:val="clear" w:pos="4677"/>
        <w:tab w:val="clear" w:pos="9355"/>
        <w:tab w:val="center" w:pos="4703"/>
        <w:tab w:val="right" w:pos="9214"/>
      </w:tabs>
      <w:suppressAutoHyphens w:val="0"/>
      <w:ind w:right="1418"/>
      <w:jc w:val="center"/>
    </w:pPr>
    <w:rPr>
      <w:b/>
      <w:sz w:val="26"/>
      <w:szCs w:val="20"/>
    </w:rPr>
  </w:style>
  <w:style w:type="paragraph" w:customStyle="1" w:styleId="1c">
    <w:name w:val="Абзац1"/>
    <w:basedOn w:val="a"/>
    <w:rsid w:val="00E03A86"/>
    <w:pPr>
      <w:suppressAutoHyphens w:val="0"/>
      <w:spacing w:after="60" w:line="360" w:lineRule="exact"/>
      <w:ind w:firstLine="709"/>
      <w:jc w:val="both"/>
    </w:pPr>
    <w:rPr>
      <w:sz w:val="28"/>
      <w:szCs w:val="20"/>
    </w:rPr>
  </w:style>
  <w:style w:type="paragraph" w:styleId="afd">
    <w:name w:val="Normal (Web)"/>
    <w:basedOn w:val="a"/>
    <w:uiPriority w:val="99"/>
    <w:unhideWhenUsed/>
    <w:rsid w:val="004964B2"/>
    <w:pPr>
      <w:suppressAutoHyphens w:val="0"/>
      <w:spacing w:before="100" w:beforeAutospacing="1" w:after="119"/>
    </w:pPr>
    <w:rPr>
      <w:lang w:eastAsia="ru-RU"/>
    </w:rPr>
  </w:style>
  <w:style w:type="paragraph" w:styleId="afe">
    <w:name w:val="List Paragraph"/>
    <w:basedOn w:val="a"/>
    <w:uiPriority w:val="34"/>
    <w:qFormat/>
    <w:rsid w:val="0088784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">
    <w:name w:val="No Spacing"/>
    <w:uiPriority w:val="1"/>
    <w:qFormat/>
    <w:rsid w:val="00F027BF"/>
    <w:rPr>
      <w:rFonts w:ascii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012FDF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"/>
    <w:semiHidden/>
    <w:rsid w:val="00012FDF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character" w:customStyle="1" w:styleId="af6">
    <w:name w:val="Верхний колонтитул Знак"/>
    <w:link w:val="af5"/>
    <w:uiPriority w:val="99"/>
    <w:rsid w:val="00975223"/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81469"/>
  </w:style>
  <w:style w:type="paragraph" w:customStyle="1" w:styleId="Style1">
    <w:name w:val="Style 1"/>
    <w:basedOn w:val="a"/>
    <w:uiPriority w:val="99"/>
    <w:rsid w:val="00410250"/>
    <w:pPr>
      <w:widowControl w:val="0"/>
      <w:suppressAutoHyphens w:val="0"/>
      <w:autoSpaceDE w:val="0"/>
      <w:autoSpaceDN w:val="0"/>
      <w:adjustRightInd w:val="0"/>
    </w:pPr>
    <w:rPr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410250"/>
    <w:rPr>
      <w:sz w:val="20"/>
    </w:rPr>
  </w:style>
  <w:style w:type="character" w:styleId="aff0">
    <w:name w:val="Hyperlink"/>
    <w:uiPriority w:val="99"/>
    <w:unhideWhenUsed/>
    <w:rsid w:val="003775B6"/>
    <w:rPr>
      <w:color w:val="0000FF"/>
      <w:u w:val="single"/>
    </w:rPr>
  </w:style>
  <w:style w:type="character" w:customStyle="1" w:styleId="20">
    <w:name w:val="Заголовок 2 Знак"/>
    <w:link w:val="2"/>
    <w:rsid w:val="00144648"/>
    <w:rPr>
      <w:sz w:val="28"/>
      <w:szCs w:val="28"/>
      <w:lang w:eastAsia="ar-SA"/>
    </w:rPr>
  </w:style>
  <w:style w:type="character" w:customStyle="1" w:styleId="af2">
    <w:name w:val="Название Знак"/>
    <w:link w:val="af0"/>
    <w:rsid w:val="00144648"/>
    <w:rPr>
      <w:sz w:val="28"/>
      <w:szCs w:val="28"/>
      <w:lang w:eastAsia="ar-SA"/>
    </w:rPr>
  </w:style>
  <w:style w:type="character" w:customStyle="1" w:styleId="12">
    <w:name w:val="Основной текст Знак1"/>
    <w:link w:val="ab"/>
    <w:rsid w:val="00144648"/>
    <w:rPr>
      <w:b/>
      <w:bCs/>
      <w:sz w:val="28"/>
      <w:szCs w:val="28"/>
      <w:lang w:eastAsia="ar-SA"/>
    </w:rPr>
  </w:style>
  <w:style w:type="character" w:customStyle="1" w:styleId="16">
    <w:name w:val="Нижний колонтитул Знак1"/>
    <w:link w:val="ad"/>
    <w:rsid w:val="00144648"/>
    <w:rPr>
      <w:sz w:val="24"/>
      <w:szCs w:val="24"/>
      <w:lang w:eastAsia="ar-SA"/>
    </w:rPr>
  </w:style>
  <w:style w:type="character" w:customStyle="1" w:styleId="af">
    <w:name w:val="Основной текст с отступом Знак"/>
    <w:link w:val="ae"/>
    <w:rsid w:val="00144648"/>
    <w:rPr>
      <w:sz w:val="28"/>
      <w:szCs w:val="28"/>
      <w:lang w:eastAsia="ar-SA"/>
    </w:rPr>
  </w:style>
  <w:style w:type="character" w:customStyle="1" w:styleId="af3">
    <w:name w:val="Подзаголовок Знак"/>
    <w:link w:val="af1"/>
    <w:rsid w:val="00144648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1d">
    <w:name w:val="Обычный1"/>
    <w:rsid w:val="00144648"/>
    <w:pPr>
      <w:widowControl w:val="0"/>
      <w:suppressAutoHyphens/>
      <w:snapToGrid w:val="0"/>
      <w:spacing w:line="300" w:lineRule="auto"/>
      <w:ind w:left="960" w:hanging="340"/>
    </w:pPr>
    <w:rPr>
      <w:rFonts w:eastAsia="Arial"/>
      <w:sz w:val="24"/>
      <w:lang w:eastAsia="ar-SA"/>
    </w:rPr>
  </w:style>
  <w:style w:type="character" w:customStyle="1" w:styleId="18">
    <w:name w:val="Текст выноски Знак1"/>
    <w:link w:val="af8"/>
    <w:rsid w:val="00144648"/>
    <w:rPr>
      <w:rFonts w:ascii="Tahoma" w:hAnsi="Tahoma" w:cs="Tahoma"/>
      <w:sz w:val="16"/>
      <w:szCs w:val="16"/>
      <w:lang w:eastAsia="ar-SA"/>
    </w:rPr>
  </w:style>
  <w:style w:type="paragraph" w:customStyle="1" w:styleId="aff1">
    <w:name w:val="Знак"/>
    <w:basedOn w:val="a"/>
    <w:rsid w:val="0014464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с отступом 22"/>
    <w:basedOn w:val="a"/>
    <w:rsid w:val="00144648"/>
    <w:pPr>
      <w:ind w:left="-540"/>
    </w:pPr>
    <w:rPr>
      <w:bCs/>
      <w:sz w:val="28"/>
    </w:rPr>
  </w:style>
  <w:style w:type="paragraph" w:customStyle="1" w:styleId="1e">
    <w:name w:val="Без интервала1"/>
    <w:rsid w:val="00144648"/>
    <w:pPr>
      <w:suppressAutoHyphens/>
    </w:pPr>
    <w:rPr>
      <w:rFonts w:ascii="Calibri" w:eastAsia="Arial" w:hAnsi="Calibri" w:cs="Calibri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rsid w:val="00056C8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056C8D"/>
    <w:pPr>
      <w:suppressAutoHyphens w:val="0"/>
      <w:spacing w:before="100" w:beforeAutospacing="1" w:after="100" w:afterAutospacing="1"/>
    </w:pPr>
    <w:rPr>
      <w:lang w:eastAsia="ru-RU"/>
    </w:rPr>
  </w:style>
  <w:style w:type="table" w:styleId="aff2">
    <w:name w:val="Table Grid"/>
    <w:basedOn w:val="a1"/>
    <w:uiPriority w:val="39"/>
    <w:rsid w:val="00D72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9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199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4595447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0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7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94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74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0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159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5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E01C3-BE8D-49BA-9A72-883FA89CD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vepreva</dc:creator>
  <cp:lastModifiedBy>422</cp:lastModifiedBy>
  <cp:revision>184</cp:revision>
  <cp:lastPrinted>2023-04-20T05:44:00Z</cp:lastPrinted>
  <dcterms:created xsi:type="dcterms:W3CDTF">2023-02-07T14:18:00Z</dcterms:created>
  <dcterms:modified xsi:type="dcterms:W3CDTF">2023-04-24T05:42:00Z</dcterms:modified>
</cp:coreProperties>
</file>